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45DE" w:rsidRPr="00E145DE" w:rsidRDefault="00E145DE" w:rsidP="00E145DE">
      <w:pPr>
        <w:suppressAutoHyphens w:val="0"/>
        <w:spacing w:after="279" w:line="278" w:lineRule="exact"/>
        <w:ind w:left="4395" w:right="565"/>
        <w:jc w:val="both"/>
        <w:rPr>
          <w:rFonts w:eastAsia="Arial Unicode MS"/>
          <w:i/>
          <w:iCs/>
          <w:sz w:val="23"/>
          <w:szCs w:val="23"/>
          <w:lang w:eastAsia="ru-RU"/>
        </w:rPr>
      </w:pPr>
      <w:r w:rsidRPr="00E145DE">
        <w:rPr>
          <w:rFonts w:eastAsia="Arial Unicode MS"/>
          <w:i/>
          <w:iCs/>
          <w:sz w:val="23"/>
          <w:szCs w:val="23"/>
          <w:lang w:eastAsia="ru-RU"/>
        </w:rPr>
        <w:t>Приложение к приказу первого проректора по учебной и научной работе</w:t>
      </w:r>
    </w:p>
    <w:p w:rsidR="00E145DE" w:rsidRPr="00E145DE" w:rsidRDefault="00E145DE" w:rsidP="00E145DE">
      <w:pPr>
        <w:suppressAutoHyphens w:val="0"/>
        <w:spacing w:after="279" w:line="278" w:lineRule="exact"/>
        <w:ind w:left="4395" w:right="480"/>
        <w:rPr>
          <w:rFonts w:eastAsia="Arial Unicode MS"/>
          <w:iCs/>
          <w:sz w:val="23"/>
          <w:szCs w:val="23"/>
          <w:lang w:eastAsia="ru-RU"/>
        </w:rPr>
      </w:pPr>
      <w:r w:rsidRPr="00E145DE">
        <w:rPr>
          <w:rFonts w:eastAsia="Arial Unicode MS"/>
          <w:i/>
          <w:iCs/>
          <w:sz w:val="23"/>
          <w:szCs w:val="23"/>
          <w:lang w:eastAsia="ru-RU"/>
        </w:rPr>
        <w:t>от_</w:t>
      </w:r>
      <w:r w:rsidRPr="00E145DE">
        <w:rPr>
          <w:rFonts w:eastAsia="Arial Unicode MS"/>
          <w:iCs/>
          <w:sz w:val="23"/>
          <w:szCs w:val="23"/>
          <w:lang w:eastAsia="ru-RU"/>
        </w:rPr>
        <w:t>_______________</w:t>
      </w:r>
      <w:r w:rsidRPr="00E145DE">
        <w:rPr>
          <w:rFonts w:eastAsia="Arial Unicode MS"/>
          <w:i/>
          <w:iCs/>
          <w:sz w:val="23"/>
          <w:szCs w:val="23"/>
          <w:lang w:eastAsia="ru-RU"/>
        </w:rPr>
        <w:t>№</w:t>
      </w:r>
      <w:r w:rsidRPr="00E145DE">
        <w:rPr>
          <w:rFonts w:eastAsia="Arial Unicode MS"/>
          <w:iCs/>
          <w:sz w:val="23"/>
          <w:szCs w:val="23"/>
          <w:lang w:eastAsia="ru-RU"/>
        </w:rPr>
        <w:t>_______________</w:t>
      </w:r>
    </w:p>
    <w:p w:rsidR="00E145DE" w:rsidRPr="00E145DE" w:rsidRDefault="00E145DE" w:rsidP="00E145DE">
      <w:pPr>
        <w:suppressAutoHyphens w:val="0"/>
        <w:jc w:val="center"/>
        <w:rPr>
          <w:lang w:eastAsia="ru-RU"/>
        </w:rPr>
      </w:pPr>
      <w:r w:rsidRPr="00E145DE">
        <w:rPr>
          <w:b/>
          <w:lang w:eastAsia="ru-RU"/>
        </w:rPr>
        <w:t>Санкт-Петербургский государственный университет</w:t>
      </w:r>
    </w:p>
    <w:p w:rsidR="00E145DE" w:rsidRPr="00E145DE" w:rsidRDefault="00E145DE" w:rsidP="00E145DE">
      <w:pPr>
        <w:suppressAutoHyphens w:val="0"/>
        <w:jc w:val="center"/>
        <w:rPr>
          <w:lang w:eastAsia="ru-RU"/>
        </w:rPr>
      </w:pPr>
    </w:p>
    <w:p w:rsidR="00E145DE" w:rsidRPr="00E145DE" w:rsidRDefault="00E145DE" w:rsidP="00E145DE">
      <w:pPr>
        <w:suppressAutoHyphens w:val="0"/>
        <w:jc w:val="center"/>
        <w:rPr>
          <w:lang w:eastAsia="ru-RU"/>
        </w:rPr>
      </w:pPr>
      <w:r w:rsidRPr="00E145DE">
        <w:rPr>
          <w:b/>
          <w:lang w:eastAsia="ru-RU"/>
        </w:rPr>
        <w:t xml:space="preserve"> </w:t>
      </w:r>
    </w:p>
    <w:p w:rsidR="00E145DE" w:rsidRPr="00E145DE" w:rsidRDefault="00E145DE" w:rsidP="00E145DE">
      <w:pPr>
        <w:suppressAutoHyphens w:val="0"/>
        <w:jc w:val="center"/>
        <w:rPr>
          <w:lang w:eastAsia="ru-RU"/>
        </w:rPr>
      </w:pPr>
      <w:r w:rsidRPr="00E145DE">
        <w:rPr>
          <w:b/>
          <w:lang w:eastAsia="ru-RU"/>
        </w:rPr>
        <w:br/>
      </w:r>
    </w:p>
    <w:p w:rsidR="00E145DE" w:rsidRDefault="00E145DE" w:rsidP="003B7741">
      <w:pPr>
        <w:jc w:val="center"/>
        <w:rPr>
          <w:b/>
        </w:rPr>
      </w:pPr>
    </w:p>
    <w:p w:rsidR="00BB78FB" w:rsidRPr="00E10037" w:rsidRDefault="00BB78FB" w:rsidP="00E10037">
      <w:pPr>
        <w:jc w:val="both"/>
      </w:pPr>
    </w:p>
    <w:p w:rsidR="00BB78FB" w:rsidRPr="00E10037" w:rsidRDefault="00BB78FB" w:rsidP="00E10037">
      <w:pPr>
        <w:jc w:val="both"/>
      </w:pPr>
    </w:p>
    <w:p w:rsidR="00E145DE" w:rsidRDefault="00BB78FB" w:rsidP="003B7741">
      <w:pPr>
        <w:jc w:val="center"/>
        <w:rPr>
          <w:b/>
        </w:rPr>
      </w:pPr>
      <w:r w:rsidRPr="00E10037">
        <w:rPr>
          <w:b/>
        </w:rPr>
        <w:t xml:space="preserve">РАБОЧАЯ ПРОГРАММА </w:t>
      </w:r>
    </w:p>
    <w:p w:rsidR="00E145DE" w:rsidRDefault="00E145DE" w:rsidP="003B7741">
      <w:pPr>
        <w:jc w:val="center"/>
        <w:rPr>
          <w:b/>
        </w:rPr>
      </w:pPr>
    </w:p>
    <w:p w:rsidR="00BB78FB" w:rsidRPr="00E10037" w:rsidRDefault="00BB78FB" w:rsidP="003B7741">
      <w:pPr>
        <w:jc w:val="center"/>
        <w:rPr>
          <w:b/>
        </w:rPr>
      </w:pPr>
      <w:r w:rsidRPr="00E10037">
        <w:rPr>
          <w:b/>
        </w:rPr>
        <w:t>УЧЕБНОЙ ДИСЦИПЛИНЫ</w:t>
      </w:r>
    </w:p>
    <w:p w:rsidR="00BB78FB" w:rsidRPr="00E10037" w:rsidRDefault="00BB78FB" w:rsidP="003B7741">
      <w:pPr>
        <w:jc w:val="center"/>
        <w:rPr>
          <w:b/>
        </w:rPr>
      </w:pPr>
    </w:p>
    <w:p w:rsidR="00BB78FB" w:rsidRPr="00E10037" w:rsidRDefault="00BB78FB" w:rsidP="003B7741">
      <w:pPr>
        <w:jc w:val="center"/>
        <w:rPr>
          <w:b/>
        </w:rPr>
      </w:pPr>
    </w:p>
    <w:p w:rsidR="00BB78FB" w:rsidRPr="00E10037" w:rsidRDefault="00BB78FB" w:rsidP="003B7741">
      <w:pPr>
        <w:jc w:val="center"/>
        <w:rPr>
          <w:b/>
        </w:rPr>
      </w:pPr>
      <w:r w:rsidRPr="00E10037">
        <w:rPr>
          <w:b/>
        </w:rPr>
        <w:t>История международных отношений</w:t>
      </w:r>
      <w:r w:rsidR="00075F4B" w:rsidRPr="00E10037">
        <w:rPr>
          <w:b/>
        </w:rPr>
        <w:t>, часть 3</w:t>
      </w:r>
      <w:r w:rsidR="00342CDE" w:rsidRPr="00E10037">
        <w:rPr>
          <w:b/>
        </w:rPr>
        <w:t xml:space="preserve"> (1918-1945)</w:t>
      </w:r>
      <w:r w:rsidRPr="00E10037">
        <w:rPr>
          <w:b/>
        </w:rPr>
        <w:t>.</w:t>
      </w:r>
    </w:p>
    <w:p w:rsidR="00BB78FB" w:rsidRPr="00E10037" w:rsidRDefault="00BB78FB" w:rsidP="003B7741">
      <w:pPr>
        <w:jc w:val="center"/>
        <w:rPr>
          <w:b/>
        </w:rPr>
      </w:pPr>
    </w:p>
    <w:p w:rsidR="00BB78FB" w:rsidRPr="00E10037" w:rsidRDefault="00BB78FB" w:rsidP="003B7741">
      <w:pPr>
        <w:jc w:val="center"/>
        <w:rPr>
          <w:b/>
        </w:rPr>
      </w:pPr>
      <w:r w:rsidRPr="00E10037">
        <w:rPr>
          <w:b/>
          <w:lang w:val="en-US"/>
        </w:rPr>
        <w:t>History</w:t>
      </w:r>
      <w:r w:rsidRPr="00E10037">
        <w:rPr>
          <w:b/>
        </w:rPr>
        <w:t xml:space="preserve"> </w:t>
      </w:r>
      <w:r w:rsidRPr="00E10037">
        <w:rPr>
          <w:b/>
          <w:lang w:val="en-US"/>
        </w:rPr>
        <w:t>of</w:t>
      </w:r>
      <w:r w:rsidRPr="00E10037">
        <w:rPr>
          <w:b/>
        </w:rPr>
        <w:t xml:space="preserve">  </w:t>
      </w:r>
      <w:r w:rsidRPr="00E10037">
        <w:rPr>
          <w:b/>
          <w:lang w:val="en-US"/>
        </w:rPr>
        <w:t>the</w:t>
      </w:r>
      <w:r w:rsidRPr="00E10037">
        <w:rPr>
          <w:b/>
        </w:rPr>
        <w:t xml:space="preserve"> </w:t>
      </w:r>
      <w:r w:rsidRPr="00E10037">
        <w:rPr>
          <w:b/>
          <w:lang w:val="en-US"/>
        </w:rPr>
        <w:t>foreign</w:t>
      </w:r>
      <w:r w:rsidRPr="00E10037">
        <w:rPr>
          <w:b/>
        </w:rPr>
        <w:t xml:space="preserve"> </w:t>
      </w:r>
      <w:r w:rsidR="00075F4B" w:rsidRPr="00E10037">
        <w:rPr>
          <w:b/>
          <w:lang w:val="en-US"/>
        </w:rPr>
        <w:t>relations</w:t>
      </w:r>
      <w:r w:rsidR="00075F4B" w:rsidRPr="00E145DE">
        <w:rPr>
          <w:b/>
        </w:rPr>
        <w:t xml:space="preserve">, </w:t>
      </w:r>
      <w:r w:rsidR="00075F4B" w:rsidRPr="00E10037">
        <w:rPr>
          <w:b/>
          <w:lang w:val="en-US"/>
        </w:rPr>
        <w:t>part</w:t>
      </w:r>
      <w:r w:rsidR="00075F4B" w:rsidRPr="00E145DE">
        <w:rPr>
          <w:b/>
        </w:rPr>
        <w:t xml:space="preserve"> 3</w:t>
      </w:r>
      <w:r w:rsidRPr="00E10037">
        <w:rPr>
          <w:b/>
        </w:rPr>
        <w:t xml:space="preserve"> </w:t>
      </w:r>
      <w:r w:rsidR="00075F4B" w:rsidRPr="00E10037">
        <w:rPr>
          <w:b/>
        </w:rPr>
        <w:t xml:space="preserve">. </w:t>
      </w:r>
      <w:r w:rsidRPr="00E10037">
        <w:rPr>
          <w:b/>
        </w:rPr>
        <w:t>(</w:t>
      </w:r>
      <w:r w:rsidR="00342CDE" w:rsidRPr="00E10037">
        <w:rPr>
          <w:b/>
        </w:rPr>
        <w:t>1918-1945</w:t>
      </w:r>
      <w:r w:rsidRPr="00E10037">
        <w:rPr>
          <w:b/>
        </w:rPr>
        <w:t>).</w:t>
      </w:r>
    </w:p>
    <w:p w:rsidR="00BB78FB" w:rsidRPr="00E10037" w:rsidRDefault="00BB78FB" w:rsidP="003B7741">
      <w:pPr>
        <w:jc w:val="center"/>
        <w:rPr>
          <w:b/>
        </w:rPr>
      </w:pPr>
    </w:p>
    <w:p w:rsidR="00BB78FB" w:rsidRPr="00E10037" w:rsidRDefault="00BB78FB" w:rsidP="003B7741">
      <w:pPr>
        <w:jc w:val="center"/>
        <w:rPr>
          <w:b/>
        </w:rPr>
      </w:pPr>
    </w:p>
    <w:p w:rsidR="00BB78FB" w:rsidRPr="00E10037" w:rsidRDefault="00BB78FB" w:rsidP="00E10037">
      <w:pPr>
        <w:jc w:val="both"/>
        <w:rPr>
          <w:b/>
        </w:rPr>
      </w:pPr>
    </w:p>
    <w:p w:rsidR="00BB78FB" w:rsidRPr="00E10037" w:rsidRDefault="00BB78FB" w:rsidP="00E10037">
      <w:pPr>
        <w:jc w:val="both"/>
        <w:rPr>
          <w:b/>
        </w:rPr>
      </w:pPr>
    </w:p>
    <w:p w:rsidR="00E145DE" w:rsidRPr="00E145DE" w:rsidRDefault="00BB78FB" w:rsidP="00E145DE">
      <w:pPr>
        <w:jc w:val="center"/>
        <w:rPr>
          <w:lang w:eastAsia="ru-RU"/>
        </w:rPr>
      </w:pPr>
      <w:r w:rsidRPr="00E10037">
        <w:rPr>
          <w:b/>
        </w:rPr>
        <w:t xml:space="preserve">    </w:t>
      </w:r>
      <w:r w:rsidR="00E145DE" w:rsidRPr="00E145DE">
        <w:rPr>
          <w:b/>
          <w:lang w:eastAsia="ru-RU"/>
        </w:rPr>
        <w:t>Язык</w:t>
      </w:r>
      <w:r w:rsidR="00E145DE">
        <w:rPr>
          <w:b/>
          <w:lang w:eastAsia="ru-RU"/>
        </w:rPr>
        <w:t xml:space="preserve"> </w:t>
      </w:r>
      <w:r w:rsidR="00E145DE" w:rsidRPr="00E145DE">
        <w:rPr>
          <w:b/>
          <w:lang w:eastAsia="ru-RU"/>
        </w:rPr>
        <w:t xml:space="preserve"> обучения</w:t>
      </w:r>
    </w:p>
    <w:p w:rsidR="00E145DE" w:rsidRPr="00E145DE" w:rsidRDefault="00E145DE" w:rsidP="00E145DE">
      <w:pPr>
        <w:suppressAutoHyphens w:val="0"/>
        <w:jc w:val="center"/>
        <w:rPr>
          <w:lang w:eastAsia="ru-RU"/>
        </w:rPr>
      </w:pPr>
      <w:r w:rsidRPr="00E145DE">
        <w:rPr>
          <w:b/>
          <w:lang w:eastAsia="ru-RU"/>
        </w:rPr>
        <w:t xml:space="preserve"> </w:t>
      </w:r>
    </w:p>
    <w:p w:rsidR="00E145DE" w:rsidRPr="00E145DE" w:rsidRDefault="00E145DE" w:rsidP="00E145DE">
      <w:pPr>
        <w:suppressAutoHyphens w:val="0"/>
        <w:jc w:val="center"/>
        <w:rPr>
          <w:lang w:eastAsia="ru-RU"/>
        </w:rPr>
      </w:pPr>
      <w:r w:rsidRPr="00E145DE">
        <w:rPr>
          <w:lang w:eastAsia="ru-RU"/>
        </w:rPr>
        <w:t>русский</w:t>
      </w:r>
    </w:p>
    <w:p w:rsidR="00E145DE" w:rsidRPr="00E145DE" w:rsidRDefault="00E145DE" w:rsidP="00E145DE">
      <w:pPr>
        <w:suppressAutoHyphens w:val="0"/>
        <w:rPr>
          <w:lang w:eastAsia="ru-RU"/>
        </w:rPr>
      </w:pPr>
    </w:p>
    <w:p w:rsidR="00E145DE" w:rsidRPr="00E145DE" w:rsidRDefault="00E145DE" w:rsidP="00E145DE">
      <w:pPr>
        <w:suppressAutoHyphens w:val="0"/>
        <w:rPr>
          <w:lang w:eastAsia="ru-RU"/>
        </w:rPr>
      </w:pPr>
    </w:p>
    <w:p w:rsidR="00E145DE" w:rsidRPr="00E145DE" w:rsidRDefault="00E145DE" w:rsidP="00E145DE">
      <w:pPr>
        <w:suppressAutoHyphens w:val="0"/>
        <w:jc w:val="right"/>
        <w:rPr>
          <w:lang w:eastAsia="ru-RU"/>
        </w:rPr>
      </w:pPr>
    </w:p>
    <w:p w:rsidR="00E145DE" w:rsidRPr="00E145DE" w:rsidRDefault="00E145DE" w:rsidP="00E145DE">
      <w:pPr>
        <w:suppressAutoHyphens w:val="0"/>
        <w:jc w:val="right"/>
        <w:rPr>
          <w:lang w:eastAsia="ru-RU"/>
        </w:rPr>
      </w:pPr>
      <w:r w:rsidRPr="00E145DE">
        <w:rPr>
          <w:lang w:eastAsia="ru-RU"/>
        </w:rPr>
        <w:t>Трудоёмкость (границы трудоёмкости) в зачетных единицах: _</w:t>
      </w:r>
      <w:r w:rsidR="00B305BC">
        <w:rPr>
          <w:lang w:eastAsia="ru-RU"/>
        </w:rPr>
        <w:t>1</w:t>
      </w:r>
      <w:r w:rsidRPr="00E145DE">
        <w:rPr>
          <w:lang w:eastAsia="ru-RU"/>
        </w:rPr>
        <w:t xml:space="preserve"> _______</w:t>
      </w:r>
    </w:p>
    <w:p w:rsidR="00E145DE" w:rsidRPr="00E145DE" w:rsidRDefault="00E145DE" w:rsidP="00E145DE">
      <w:pPr>
        <w:suppressAutoHyphens w:val="0"/>
        <w:rPr>
          <w:lang w:eastAsia="ru-RU"/>
        </w:rPr>
      </w:pPr>
      <w:r w:rsidRPr="00E145DE">
        <w:rPr>
          <w:lang w:eastAsia="ru-RU"/>
        </w:rPr>
        <w:t xml:space="preserve"> </w:t>
      </w:r>
    </w:p>
    <w:p w:rsidR="00E145DE" w:rsidRPr="00E145DE" w:rsidRDefault="00E145DE" w:rsidP="00E145DE">
      <w:pPr>
        <w:suppressAutoHyphens w:val="0"/>
        <w:jc w:val="right"/>
        <w:rPr>
          <w:lang w:eastAsia="ru-RU"/>
        </w:rPr>
      </w:pPr>
    </w:p>
    <w:p w:rsidR="00E145DE" w:rsidRPr="00E145DE" w:rsidRDefault="00E145DE" w:rsidP="00E145DE">
      <w:pPr>
        <w:suppressAutoHyphens w:val="0"/>
        <w:jc w:val="right"/>
        <w:rPr>
          <w:lang w:eastAsia="ru-RU"/>
        </w:rPr>
      </w:pPr>
      <w:r w:rsidRPr="00E145DE">
        <w:rPr>
          <w:lang w:eastAsia="ru-RU"/>
        </w:rPr>
        <w:t>Регистрационный номер рабочей программы: ______________</w:t>
      </w:r>
    </w:p>
    <w:p w:rsidR="00E145DE" w:rsidRPr="00E145DE" w:rsidRDefault="00E145DE" w:rsidP="00E145DE">
      <w:pPr>
        <w:suppressAutoHyphens w:val="0"/>
        <w:rPr>
          <w:lang w:eastAsia="ru-RU"/>
        </w:rPr>
      </w:pPr>
      <w:r w:rsidRPr="00E145DE">
        <w:rPr>
          <w:lang w:eastAsia="ru-RU"/>
        </w:rPr>
        <w:t xml:space="preserve"> </w:t>
      </w:r>
    </w:p>
    <w:p w:rsidR="00E145DE" w:rsidRPr="00E145DE" w:rsidRDefault="00E145DE" w:rsidP="00E145DE">
      <w:pPr>
        <w:suppressAutoHyphens w:val="0"/>
        <w:jc w:val="center"/>
        <w:rPr>
          <w:lang w:eastAsia="ru-RU"/>
        </w:rPr>
      </w:pPr>
    </w:p>
    <w:p w:rsidR="00E145DE" w:rsidRPr="00E145DE" w:rsidRDefault="00E145DE" w:rsidP="00E145DE">
      <w:pPr>
        <w:suppressAutoHyphens w:val="0"/>
        <w:jc w:val="center"/>
        <w:rPr>
          <w:lang w:eastAsia="ru-RU"/>
        </w:rPr>
      </w:pPr>
    </w:p>
    <w:p w:rsidR="00E145DE" w:rsidRPr="00E145DE" w:rsidRDefault="00E145DE" w:rsidP="00E145DE">
      <w:pPr>
        <w:suppressAutoHyphens w:val="0"/>
        <w:jc w:val="center"/>
        <w:rPr>
          <w:lang w:eastAsia="ru-RU"/>
        </w:rPr>
      </w:pPr>
    </w:p>
    <w:p w:rsidR="00B305BC" w:rsidRDefault="00E145DE" w:rsidP="00B305BC">
      <w:pPr>
        <w:suppressAutoHyphens w:val="0"/>
        <w:jc w:val="center"/>
        <w:rPr>
          <w:lang w:eastAsia="ru-RU"/>
        </w:rPr>
      </w:pPr>
      <w:r w:rsidRPr="00E145DE">
        <w:rPr>
          <w:lang w:eastAsia="ru-RU"/>
        </w:rPr>
        <w:t>Санкт-Петербург</w:t>
      </w:r>
    </w:p>
    <w:p w:rsidR="00BB78FB" w:rsidRPr="00B305BC" w:rsidRDefault="00E145DE" w:rsidP="00B305BC">
      <w:pPr>
        <w:suppressAutoHyphens w:val="0"/>
        <w:jc w:val="center"/>
        <w:rPr>
          <w:lang w:eastAsia="ru-RU"/>
        </w:rPr>
      </w:pPr>
      <w:r w:rsidRPr="00E145DE">
        <w:rPr>
          <w:lang w:eastAsia="ru-RU"/>
        </w:rPr>
        <w:fldChar w:fldCharType="begin"/>
      </w:r>
      <w:r w:rsidRPr="00E145DE">
        <w:rPr>
          <w:lang w:eastAsia="ru-RU"/>
        </w:rPr>
        <w:instrText xml:space="preserve"> DOCVARIABLE "</w:instrText>
      </w:r>
      <w:r w:rsidRPr="00E145DE">
        <w:rPr>
          <w:lang w:val="en-US" w:eastAsia="ru-RU"/>
        </w:rPr>
        <w:instrText>PlanYear</w:instrText>
      </w:r>
      <w:r w:rsidRPr="00E145DE">
        <w:rPr>
          <w:lang w:eastAsia="ru-RU"/>
        </w:rPr>
        <w:instrText xml:space="preserve">" \* MERGEFORMAT </w:instrText>
      </w:r>
      <w:r w:rsidRPr="00E145DE">
        <w:rPr>
          <w:lang w:eastAsia="ru-RU"/>
        </w:rPr>
        <w:fldChar w:fldCharType="end"/>
      </w:r>
      <w:r>
        <w:rPr>
          <w:lang w:eastAsia="ru-RU"/>
        </w:rPr>
        <w:t>20</w:t>
      </w:r>
      <w:r w:rsidRPr="00E145DE">
        <w:rPr>
          <w:lang w:eastAsia="ru-RU"/>
        </w:rPr>
        <w:t>16</w:t>
      </w:r>
    </w:p>
    <w:p w:rsidR="00BB78FB" w:rsidRPr="00E10037" w:rsidRDefault="00BB78FB" w:rsidP="00E10037">
      <w:pPr>
        <w:ind w:left="3540"/>
        <w:jc w:val="both"/>
        <w:rPr>
          <w:b/>
        </w:rPr>
      </w:pPr>
    </w:p>
    <w:p w:rsidR="00BB78FB" w:rsidRDefault="00BB78FB" w:rsidP="00E10037">
      <w:pPr>
        <w:jc w:val="both"/>
      </w:pPr>
    </w:p>
    <w:p w:rsidR="00FD0724" w:rsidRDefault="00FD0724" w:rsidP="00E10037">
      <w:pPr>
        <w:jc w:val="both"/>
      </w:pPr>
    </w:p>
    <w:p w:rsidR="00FD0724" w:rsidRDefault="00FD0724" w:rsidP="00E10037">
      <w:pPr>
        <w:jc w:val="both"/>
      </w:pPr>
    </w:p>
    <w:p w:rsidR="00FD0724" w:rsidRDefault="00FD0724" w:rsidP="00E10037">
      <w:pPr>
        <w:jc w:val="both"/>
      </w:pPr>
    </w:p>
    <w:p w:rsidR="00FD0724" w:rsidRDefault="00FD0724" w:rsidP="00E10037">
      <w:pPr>
        <w:jc w:val="both"/>
      </w:pPr>
    </w:p>
    <w:p w:rsidR="00B305BC" w:rsidRDefault="00B305BC" w:rsidP="00E10037">
      <w:pPr>
        <w:jc w:val="both"/>
      </w:pPr>
    </w:p>
    <w:p w:rsidR="00B305BC" w:rsidRDefault="00B305BC" w:rsidP="00E10037">
      <w:pPr>
        <w:jc w:val="both"/>
      </w:pPr>
    </w:p>
    <w:p w:rsidR="00FD0724" w:rsidRDefault="00FD0724" w:rsidP="00E10037">
      <w:pPr>
        <w:jc w:val="both"/>
      </w:pPr>
    </w:p>
    <w:p w:rsidR="00FD0724" w:rsidRDefault="00FD0724" w:rsidP="00E10037">
      <w:pPr>
        <w:jc w:val="both"/>
      </w:pPr>
    </w:p>
    <w:p w:rsidR="00FD0724" w:rsidRPr="00E10037" w:rsidRDefault="00FD0724" w:rsidP="00E10037">
      <w:pPr>
        <w:jc w:val="both"/>
      </w:pPr>
    </w:p>
    <w:p w:rsidR="00046B1C" w:rsidRPr="00E10037" w:rsidRDefault="00E145DE" w:rsidP="00E10037">
      <w:pPr>
        <w:jc w:val="both"/>
      </w:pPr>
      <w:r>
        <w:rPr>
          <w:b/>
        </w:rPr>
        <w:lastRenderedPageBreak/>
        <w:t>Р</w:t>
      </w:r>
      <w:r w:rsidR="00046B1C" w:rsidRPr="00E10037">
        <w:rPr>
          <w:b/>
        </w:rPr>
        <w:t>аздел 1.</w:t>
      </w:r>
      <w:r w:rsidR="00046B1C" w:rsidRPr="00E10037">
        <w:rPr>
          <w:b/>
        </w:rPr>
        <w:tab/>
        <w:t>Характеристики учебных занятий</w:t>
      </w:r>
    </w:p>
    <w:p w:rsidR="00046B1C" w:rsidRPr="00E10037" w:rsidRDefault="00046B1C" w:rsidP="00E10037">
      <w:pPr>
        <w:jc w:val="both"/>
      </w:pPr>
    </w:p>
    <w:p w:rsidR="00046B1C" w:rsidRPr="00E10037" w:rsidRDefault="00046B1C" w:rsidP="00E10037">
      <w:pPr>
        <w:numPr>
          <w:ilvl w:val="1"/>
          <w:numId w:val="13"/>
        </w:numPr>
        <w:suppressAutoHyphens w:val="0"/>
        <w:spacing w:before="120" w:after="120"/>
        <w:jc w:val="both"/>
        <w:rPr>
          <w:b/>
        </w:rPr>
      </w:pPr>
      <w:r w:rsidRPr="00E10037">
        <w:rPr>
          <w:b/>
        </w:rPr>
        <w:t>Цели и задачи учебных занятий</w:t>
      </w:r>
    </w:p>
    <w:p w:rsidR="00CD220E" w:rsidRPr="00E10037" w:rsidRDefault="00046B1C" w:rsidP="00FD0724">
      <w:pPr>
        <w:jc w:val="both"/>
      </w:pPr>
      <w:r w:rsidRPr="00E10037">
        <w:t>Дисциплина</w:t>
      </w:r>
      <w:r w:rsidRPr="00E10037">
        <w:rPr>
          <w:color w:val="FF0000"/>
        </w:rPr>
        <w:t xml:space="preserve"> </w:t>
      </w:r>
      <w:r w:rsidRPr="00E10037">
        <w:t xml:space="preserve">«История международных отношений  (1918-1945)»  предусмотрена компетентностно-ориентированным учебным планом по направлению "История" (бакалавриат). </w:t>
      </w:r>
      <w:r w:rsidRPr="00E10037">
        <w:rPr>
          <w:color w:val="FF0000"/>
        </w:rPr>
        <w:t xml:space="preserve"> </w:t>
      </w:r>
      <w:r w:rsidRPr="00E10037">
        <w:t>Целью изучения данной учебной дисциплины является усвоение студентами общих знаний о развитии истории международных отношений в период с 1918</w:t>
      </w:r>
      <w:r w:rsidR="00933D04" w:rsidRPr="00E10037">
        <w:t xml:space="preserve"> г.</w:t>
      </w:r>
      <w:r w:rsidR="00DD2D6D" w:rsidRPr="00E10037">
        <w:t xml:space="preserve"> по </w:t>
      </w:r>
      <w:r w:rsidRPr="00E10037">
        <w:t xml:space="preserve">1945 г. Учебная дисциплина является базовой в подготовке специалистов в области истории нового и новейшего времени стран Европы и Америки, </w:t>
      </w:r>
      <w:r w:rsidR="0047578B" w:rsidRPr="00E10037">
        <w:t>О</w:t>
      </w:r>
      <w:r w:rsidRPr="00E10037">
        <w:t>на занимает значительное место в становлении профессиональной подготовки историка-бакалавра, учитывая постоянно возрастающую роль международных отношений</w:t>
      </w:r>
      <w:r w:rsidR="00CD220E" w:rsidRPr="00E10037">
        <w:t>.</w:t>
      </w:r>
    </w:p>
    <w:p w:rsidR="006643EC" w:rsidRPr="00E10037" w:rsidRDefault="006643EC" w:rsidP="00FD0724">
      <w:pPr>
        <w:jc w:val="both"/>
      </w:pPr>
      <w:r w:rsidRPr="00E10037">
        <w:t xml:space="preserve"> В задачу курса входит:</w:t>
      </w:r>
    </w:p>
    <w:p w:rsidR="006643EC" w:rsidRPr="00E10037" w:rsidRDefault="006643EC" w:rsidP="00FD0724">
      <w:pPr>
        <w:jc w:val="both"/>
      </w:pPr>
      <w:r w:rsidRPr="00E10037">
        <w:t xml:space="preserve">- </w:t>
      </w:r>
      <w:r w:rsidR="00046B1C" w:rsidRPr="00E10037">
        <w:t xml:space="preserve"> изучени</w:t>
      </w:r>
      <w:r w:rsidRPr="00E10037">
        <w:t>е</w:t>
      </w:r>
      <w:r w:rsidR="00046B1C" w:rsidRPr="00E10037">
        <w:t xml:space="preserve"> </w:t>
      </w:r>
      <w:r w:rsidRPr="00E10037">
        <w:t xml:space="preserve">развития </w:t>
      </w:r>
      <w:r w:rsidR="00046B1C" w:rsidRPr="00E10037">
        <w:t>Истори</w:t>
      </w:r>
      <w:r w:rsidRPr="00E10037">
        <w:t>и</w:t>
      </w:r>
      <w:r w:rsidR="00046B1C" w:rsidRPr="00E10037">
        <w:t xml:space="preserve"> международных отношений</w:t>
      </w:r>
      <w:r w:rsidRPr="00E10037">
        <w:t xml:space="preserve"> в </w:t>
      </w:r>
      <w:r w:rsidR="00046B1C" w:rsidRPr="00E10037">
        <w:t>1918-1945</w:t>
      </w:r>
      <w:r w:rsidRPr="00E10037">
        <w:t xml:space="preserve"> гг.;</w:t>
      </w:r>
    </w:p>
    <w:p w:rsidR="006643EC" w:rsidRPr="00E10037" w:rsidRDefault="006643EC" w:rsidP="00FD0724">
      <w:pPr>
        <w:jc w:val="both"/>
      </w:pPr>
      <w:r w:rsidRPr="00E10037">
        <w:t xml:space="preserve">- понимание </w:t>
      </w:r>
      <w:r w:rsidR="00046B1C" w:rsidRPr="00E10037">
        <w:t>студент</w:t>
      </w:r>
      <w:r w:rsidRPr="00E10037">
        <w:t xml:space="preserve">ами </w:t>
      </w:r>
      <w:r w:rsidR="00046B1C" w:rsidRPr="00E10037">
        <w:t xml:space="preserve"> содержани</w:t>
      </w:r>
      <w:r w:rsidRPr="00E10037">
        <w:t>я</w:t>
      </w:r>
      <w:r w:rsidR="00046B1C" w:rsidRPr="00E10037">
        <w:t xml:space="preserve"> курса в его хронологической последовательности</w:t>
      </w:r>
      <w:r w:rsidRPr="00E10037">
        <w:t>;</w:t>
      </w:r>
    </w:p>
    <w:p w:rsidR="00D67EBD" w:rsidRPr="00E10037" w:rsidRDefault="00D67EBD" w:rsidP="00FD0724">
      <w:pPr>
        <w:jc w:val="both"/>
      </w:pPr>
      <w:r w:rsidRPr="00E10037">
        <w:t xml:space="preserve">- умение применять полученные знания в практической учебной деятельности; </w:t>
      </w:r>
    </w:p>
    <w:p w:rsidR="006643EC" w:rsidRPr="00E10037" w:rsidRDefault="00D67EBD" w:rsidP="00FD0724">
      <w:pPr>
        <w:jc w:val="both"/>
      </w:pPr>
      <w:r w:rsidRPr="00E10037">
        <w:t xml:space="preserve">- </w:t>
      </w:r>
      <w:r w:rsidR="006643EC" w:rsidRPr="00E10037">
        <w:t>получение навыков  анализа процессов развития  международных отношений</w:t>
      </w:r>
      <w:r w:rsidRPr="00E10037">
        <w:t xml:space="preserve"> в настоящее время</w:t>
      </w:r>
      <w:r w:rsidR="00CD220E" w:rsidRPr="00E10037">
        <w:t>.</w:t>
      </w:r>
    </w:p>
    <w:p w:rsidR="00DB5EF8" w:rsidRPr="00E10037" w:rsidRDefault="00046B1C" w:rsidP="00E10037">
      <w:pPr>
        <w:jc w:val="both"/>
        <w:rPr>
          <w:b/>
          <w:color w:val="FF0000"/>
          <w:lang w:val="en-US"/>
        </w:rPr>
      </w:pPr>
      <w:r w:rsidRPr="00E10037">
        <w:rPr>
          <w:b/>
          <w:color w:val="FF0000"/>
        </w:rPr>
        <w:t xml:space="preserve"> </w:t>
      </w:r>
    </w:p>
    <w:p w:rsidR="00046B1C" w:rsidRPr="00E10037" w:rsidRDefault="00046B1C" w:rsidP="00E10037">
      <w:pPr>
        <w:jc w:val="both"/>
        <w:rPr>
          <w:b/>
        </w:rPr>
      </w:pPr>
      <w:r w:rsidRPr="00E10037">
        <w:rPr>
          <w:b/>
          <w:color w:val="FF0000"/>
        </w:rPr>
        <w:t xml:space="preserve"> </w:t>
      </w:r>
      <w:r w:rsidR="00CD220E" w:rsidRPr="00E10037">
        <w:rPr>
          <w:b/>
        </w:rPr>
        <w:t>1. 2</w:t>
      </w:r>
      <w:r w:rsidR="0047578B" w:rsidRPr="00E10037">
        <w:rPr>
          <w:b/>
        </w:rPr>
        <w:t>.</w:t>
      </w:r>
      <w:r w:rsidR="00CD220E" w:rsidRPr="00E10037">
        <w:rPr>
          <w:color w:val="FF0000"/>
        </w:rPr>
        <w:t xml:space="preserve"> </w:t>
      </w:r>
      <w:r w:rsidRPr="00E10037">
        <w:rPr>
          <w:b/>
        </w:rPr>
        <w:t>Требования к подготовленности обучающегося к освоению содержания учебных занятий (пререквизиты)</w:t>
      </w:r>
    </w:p>
    <w:p w:rsidR="00D541B5" w:rsidRPr="00E10037" w:rsidRDefault="00D541B5" w:rsidP="003B5004">
      <w:pPr>
        <w:jc w:val="both"/>
        <w:rPr>
          <w:i/>
          <w:u w:val="single"/>
        </w:rPr>
      </w:pPr>
      <w:r w:rsidRPr="00E10037">
        <w:t xml:space="preserve">       Для освоения материала данного курса обучающимся потребуются знания, умения и навыки, сформированные в ходе освоения  следующих дисциплин в бакалавриате</w:t>
      </w:r>
      <w:r w:rsidR="00F23E0E" w:rsidRPr="00E10037">
        <w:t xml:space="preserve"> - </w:t>
      </w:r>
      <w:r w:rsidRPr="00E10037">
        <w:t xml:space="preserve"> Введение в специальность, </w:t>
      </w:r>
      <w:r w:rsidR="00F23E0E" w:rsidRPr="00E10037">
        <w:t xml:space="preserve"> И</w:t>
      </w:r>
      <w:r w:rsidRPr="00E10037">
        <w:t>стори</w:t>
      </w:r>
      <w:r w:rsidR="00F23E0E" w:rsidRPr="00E10037">
        <w:t>я</w:t>
      </w:r>
      <w:r w:rsidRPr="00E10037">
        <w:t xml:space="preserve"> нового и новейшего времени, части 1-</w:t>
      </w:r>
      <w:r w:rsidR="00F23E0E" w:rsidRPr="00E10037">
        <w:t>2</w:t>
      </w:r>
      <w:r w:rsidRPr="00E10037">
        <w:t xml:space="preserve"> </w:t>
      </w:r>
      <w:r w:rsidR="00F23E0E" w:rsidRPr="00E10037">
        <w:t>И</w:t>
      </w:r>
      <w:r w:rsidRPr="00E10037">
        <w:t>стори</w:t>
      </w:r>
      <w:r w:rsidR="00F23E0E" w:rsidRPr="00E10037">
        <w:t>я</w:t>
      </w:r>
      <w:r w:rsidRPr="00E10037">
        <w:t xml:space="preserve"> международных отношений, част</w:t>
      </w:r>
      <w:r w:rsidR="00F23E0E" w:rsidRPr="00E10037">
        <w:t>и</w:t>
      </w:r>
      <w:r w:rsidRPr="00E10037">
        <w:t xml:space="preserve"> 1 и 2</w:t>
      </w:r>
      <w:r w:rsidR="00F23E0E" w:rsidRPr="00E10037">
        <w:t>, Б</w:t>
      </w:r>
      <w:r w:rsidRPr="00E10037">
        <w:t>иблиографи</w:t>
      </w:r>
      <w:r w:rsidR="00F23E0E" w:rsidRPr="00E10037">
        <w:t>я</w:t>
      </w:r>
      <w:r w:rsidRPr="00E10037">
        <w:t xml:space="preserve"> и источниковедение, </w:t>
      </w:r>
      <w:r w:rsidR="00F23E0E" w:rsidRPr="00E10037">
        <w:t>И</w:t>
      </w:r>
      <w:r w:rsidRPr="00E10037">
        <w:t>стори</w:t>
      </w:r>
      <w:r w:rsidR="00F23E0E" w:rsidRPr="00E10037">
        <w:t>я</w:t>
      </w:r>
      <w:r w:rsidRPr="00E10037">
        <w:t xml:space="preserve"> стран Северной Европы, </w:t>
      </w:r>
      <w:r w:rsidR="00F23E0E" w:rsidRPr="00E10037">
        <w:t>И</w:t>
      </w:r>
      <w:r w:rsidRPr="00E10037">
        <w:t>стори</w:t>
      </w:r>
      <w:r w:rsidR="00F23E0E" w:rsidRPr="00E10037">
        <w:t>я</w:t>
      </w:r>
      <w:r w:rsidRPr="00E10037">
        <w:t xml:space="preserve"> стран Южной</w:t>
      </w:r>
      <w:r w:rsidRPr="00E10037">
        <w:rPr>
          <w:i/>
          <w:u w:val="single"/>
        </w:rPr>
        <w:t xml:space="preserve"> </w:t>
      </w:r>
      <w:r w:rsidRPr="00E10037">
        <w:t xml:space="preserve">Европы, </w:t>
      </w:r>
      <w:r w:rsidR="00F23E0E" w:rsidRPr="00E10037">
        <w:t>И</w:t>
      </w:r>
      <w:r w:rsidRPr="00E10037">
        <w:t>стори</w:t>
      </w:r>
      <w:r w:rsidR="00F23E0E" w:rsidRPr="00E10037">
        <w:t>я</w:t>
      </w:r>
      <w:r w:rsidRPr="00E10037">
        <w:t xml:space="preserve"> малых стран Европы, </w:t>
      </w:r>
      <w:r w:rsidR="00F23E0E" w:rsidRPr="00E10037">
        <w:t>И</w:t>
      </w:r>
      <w:r w:rsidRPr="00E10037">
        <w:t>стори</w:t>
      </w:r>
      <w:r w:rsidR="00F23E0E" w:rsidRPr="00E10037">
        <w:t>я</w:t>
      </w:r>
      <w:r w:rsidR="00C905F0" w:rsidRPr="00E10037">
        <w:t xml:space="preserve"> </w:t>
      </w:r>
      <w:r w:rsidRPr="00E10037">
        <w:t xml:space="preserve">Латинской Америки, </w:t>
      </w:r>
      <w:r w:rsidR="00F23E0E" w:rsidRPr="00E10037">
        <w:t>М</w:t>
      </w:r>
      <w:r w:rsidRPr="00E10037">
        <w:t>ировые религии в странах Европы и Америки в новое</w:t>
      </w:r>
      <w:r w:rsidRPr="00E10037">
        <w:rPr>
          <w:i/>
        </w:rPr>
        <w:t xml:space="preserve"> </w:t>
      </w:r>
      <w:r w:rsidRPr="00E10037">
        <w:t>время</w:t>
      </w:r>
      <w:r w:rsidR="00F23E0E" w:rsidRPr="00E10037">
        <w:t xml:space="preserve">. </w:t>
      </w:r>
      <w:r w:rsidRPr="00E10037">
        <w:t xml:space="preserve">  </w:t>
      </w:r>
      <w:r w:rsidR="00F23E0E" w:rsidRPr="00E10037">
        <w:t>П</w:t>
      </w:r>
      <w:r w:rsidRPr="00E10037">
        <w:t xml:space="preserve">араллельно </w:t>
      </w:r>
      <w:r w:rsidR="00F23E0E" w:rsidRPr="00E10037">
        <w:t xml:space="preserve">студенты </w:t>
      </w:r>
      <w:r w:rsidRPr="00E10037">
        <w:t>слуша</w:t>
      </w:r>
      <w:r w:rsidR="00F23E0E" w:rsidRPr="00E10037">
        <w:t>ют</w:t>
      </w:r>
      <w:r w:rsidRPr="00E10037">
        <w:t xml:space="preserve"> </w:t>
      </w:r>
      <w:r w:rsidR="00F23E0E" w:rsidRPr="00E10037">
        <w:t>И</w:t>
      </w:r>
      <w:r w:rsidRPr="00E10037">
        <w:t xml:space="preserve">сторию нового и новейшего времени, часть 3, </w:t>
      </w:r>
      <w:r w:rsidR="00F23E0E" w:rsidRPr="00E10037">
        <w:t>И</w:t>
      </w:r>
      <w:r w:rsidRPr="00E10037">
        <w:t xml:space="preserve">сториографию, </w:t>
      </w:r>
      <w:r w:rsidR="00F23E0E" w:rsidRPr="00E10037">
        <w:t>И</w:t>
      </w:r>
      <w:r w:rsidRPr="00E10037">
        <w:t xml:space="preserve">сторию США, </w:t>
      </w:r>
      <w:r w:rsidR="00F23E0E" w:rsidRPr="00E10037">
        <w:t>Э</w:t>
      </w:r>
      <w:r w:rsidRPr="00E10037">
        <w:t xml:space="preserve">кономическую историю стран Европы и Америки. В результате обучающиеся будут иметь необходимые знания для усвоения материала по курсу </w:t>
      </w:r>
      <w:r w:rsidR="00F23E0E" w:rsidRPr="00E10037">
        <w:t>И</w:t>
      </w:r>
      <w:r w:rsidRPr="00E10037">
        <w:t>стории международных отношений (1918-1945).</w:t>
      </w:r>
    </w:p>
    <w:p w:rsidR="00CD220E" w:rsidRPr="00E10037" w:rsidRDefault="00CD220E" w:rsidP="00E10037">
      <w:pPr>
        <w:jc w:val="both"/>
      </w:pPr>
    </w:p>
    <w:p w:rsidR="008E0029" w:rsidRPr="00E10037" w:rsidRDefault="008E0029" w:rsidP="00E10037">
      <w:pPr>
        <w:jc w:val="both"/>
      </w:pPr>
      <w:r w:rsidRPr="00E10037">
        <w:rPr>
          <w:b/>
        </w:rPr>
        <w:t>1.3.</w:t>
      </w:r>
      <w:r w:rsidRPr="00E10037">
        <w:rPr>
          <w:b/>
        </w:rPr>
        <w:tab/>
        <w:t>Перечень результатов обучения (</w:t>
      </w:r>
      <w:r w:rsidRPr="00E10037">
        <w:rPr>
          <w:b/>
          <w:lang w:val="en-US"/>
        </w:rPr>
        <w:t>learning</w:t>
      </w:r>
      <w:r w:rsidRPr="00E10037">
        <w:rPr>
          <w:b/>
        </w:rPr>
        <w:t xml:space="preserve"> </w:t>
      </w:r>
      <w:r w:rsidRPr="00E10037">
        <w:rPr>
          <w:b/>
          <w:lang w:val="en-US"/>
        </w:rPr>
        <w:t>outcomes</w:t>
      </w:r>
      <w:r w:rsidRPr="00E10037">
        <w:rPr>
          <w:b/>
        </w:rPr>
        <w:t>)</w:t>
      </w:r>
    </w:p>
    <w:p w:rsidR="00E07BDD" w:rsidRPr="00E10037" w:rsidRDefault="008E0029" w:rsidP="00E10037">
      <w:pPr>
        <w:jc w:val="both"/>
        <w:rPr>
          <w:color w:val="FF0000"/>
        </w:rPr>
      </w:pPr>
      <w:r w:rsidRPr="00E10037">
        <w:rPr>
          <w:color w:val="FF0000"/>
        </w:rPr>
        <w:t xml:space="preserve">  </w:t>
      </w:r>
    </w:p>
    <w:p w:rsidR="008E0029" w:rsidRPr="00E10037" w:rsidRDefault="008E0029" w:rsidP="00FD0724">
      <w:pPr>
        <w:jc w:val="both"/>
      </w:pPr>
      <w:r w:rsidRPr="00E10037">
        <w:rPr>
          <w:color w:val="FF0000"/>
        </w:rPr>
        <w:t xml:space="preserve"> </w:t>
      </w:r>
      <w:r w:rsidRPr="00E10037">
        <w:t xml:space="preserve"> Совместно с другими дисциплинами участвует в формировании следующих компетенций:</w:t>
      </w:r>
    </w:p>
    <w:p w:rsidR="00CD1B11" w:rsidRPr="00E10037" w:rsidRDefault="00CD1B11" w:rsidP="00FD0724">
      <w:pPr>
        <w:jc w:val="both"/>
      </w:pPr>
      <w:r w:rsidRPr="00E10037">
        <w:t>КП-02-1 Знание основных этапов и событий мировой истории, важнейших достижений культуры и системы ценностей, сложившихся в ходе исторического развития</w:t>
      </w:r>
    </w:p>
    <w:p w:rsidR="00CD1B11" w:rsidRPr="00E10037" w:rsidRDefault="00CD1B11" w:rsidP="00FD0724">
      <w:pPr>
        <w:suppressAutoHyphens w:val="0"/>
        <w:autoSpaceDE w:val="0"/>
        <w:autoSpaceDN w:val="0"/>
        <w:adjustRightInd w:val="0"/>
        <w:jc w:val="both"/>
      </w:pPr>
      <w:r w:rsidRPr="00E10037">
        <w:t>КП-02-2</w:t>
      </w:r>
      <w:r w:rsidR="00B3595F" w:rsidRPr="00E10037">
        <w:t xml:space="preserve"> </w:t>
      </w:r>
      <w:r w:rsidRPr="00E10037">
        <w:rPr>
          <w:bCs/>
          <w:lang w:eastAsia="ru-RU"/>
        </w:rPr>
        <w:t>Понимание основных проблем, исследовательских аспектов и особенностей изучения античного и древнего мира, истории средних веков, истории славянских и балканских стран, новой и новейшей истории стран Европы и Америки, стран Азии и Африки</w:t>
      </w:r>
    </w:p>
    <w:p w:rsidR="007E7DE7" w:rsidRPr="00E10037" w:rsidRDefault="000D073D" w:rsidP="00FD0724">
      <w:p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E10037">
        <w:rPr>
          <w:bCs/>
          <w:lang w:eastAsia="ru-RU"/>
        </w:rPr>
        <w:t>КП-02-3 Способность к научно-исследовательской деятельности, применению методов источниковедения и</w:t>
      </w:r>
      <w:r w:rsidR="007C479B" w:rsidRPr="00E10037">
        <w:rPr>
          <w:bCs/>
          <w:lang w:eastAsia="ru-RU"/>
        </w:rPr>
        <w:t xml:space="preserve"> </w:t>
      </w:r>
      <w:r w:rsidRPr="00E10037">
        <w:rPr>
          <w:bCs/>
          <w:lang w:eastAsia="ru-RU"/>
        </w:rPr>
        <w:t>историографии в изучении международных отношений и международных организаций, истории этносов и наций,</w:t>
      </w:r>
      <w:r w:rsidR="007C479B" w:rsidRPr="00E10037">
        <w:rPr>
          <w:bCs/>
          <w:lang w:eastAsia="ru-RU"/>
        </w:rPr>
        <w:t xml:space="preserve"> </w:t>
      </w:r>
      <w:r w:rsidRPr="00E10037">
        <w:rPr>
          <w:bCs/>
          <w:lang w:eastAsia="ru-RU"/>
        </w:rPr>
        <w:t>истории войн и революций, в сопоставлении исторических этапов развития стран и народов</w:t>
      </w:r>
    </w:p>
    <w:p w:rsidR="000D073D" w:rsidRPr="00E10037" w:rsidRDefault="000D073D" w:rsidP="00FD0724">
      <w:p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E10037">
        <w:rPr>
          <w:bCs/>
          <w:lang w:eastAsia="ru-RU"/>
        </w:rPr>
        <w:t>КП-02.4 Владение элементарными методами исторического познания, навыками работы с различными источниками исторической информации, знакомство с исторически сложившимися культурными, религиозными, этно</w:t>
      </w:r>
      <w:r w:rsidR="00E63755" w:rsidRPr="00E10037">
        <w:rPr>
          <w:bCs/>
          <w:lang w:eastAsia="ru-RU"/>
        </w:rPr>
        <w:t>-</w:t>
      </w:r>
      <w:r w:rsidRPr="00E10037">
        <w:rPr>
          <w:bCs/>
          <w:lang w:eastAsia="ru-RU"/>
        </w:rPr>
        <w:t>национальными традициями</w:t>
      </w:r>
    </w:p>
    <w:p w:rsidR="007C479B" w:rsidRPr="00E10037" w:rsidRDefault="007C479B" w:rsidP="00FD0724">
      <w:p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E10037">
        <w:rPr>
          <w:bCs/>
          <w:lang w:eastAsia="ru-RU"/>
        </w:rPr>
        <w:t xml:space="preserve">КП-02.5 </w:t>
      </w:r>
      <w:r w:rsidR="00B3595F" w:rsidRPr="00E10037">
        <w:rPr>
          <w:bCs/>
          <w:lang w:eastAsia="ru-RU"/>
        </w:rPr>
        <w:t xml:space="preserve"> </w:t>
      </w:r>
      <w:r w:rsidRPr="00E10037">
        <w:rPr>
          <w:bCs/>
          <w:lang w:eastAsia="ru-RU"/>
        </w:rPr>
        <w:t xml:space="preserve">Готовность применить освоенные навыки и умения научной, учебной и информационно-аналитической деятельности в области всеобщей истории, </w:t>
      </w:r>
      <w:r w:rsidRPr="00E10037">
        <w:rPr>
          <w:bCs/>
          <w:lang w:eastAsia="ru-RU"/>
        </w:rPr>
        <w:lastRenderedPageBreak/>
        <w:t>страноведения, международных отношений, истории и теории наций, вопросов национально-государственного строительства, военной истории</w:t>
      </w:r>
    </w:p>
    <w:p w:rsidR="00F76B10" w:rsidRPr="00E10037" w:rsidRDefault="00F76B10" w:rsidP="00FD0724">
      <w:p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E10037">
        <w:rPr>
          <w:bCs/>
          <w:lang w:eastAsia="ru-RU"/>
        </w:rPr>
        <w:t>КП-02.6 Готовность к преподавательской работе в средних учебных заведениях</w:t>
      </w:r>
    </w:p>
    <w:p w:rsidR="00F76B10" w:rsidRPr="00E10037" w:rsidRDefault="00F76B10" w:rsidP="00FD0724">
      <w:pPr>
        <w:suppressAutoHyphens w:val="0"/>
        <w:autoSpaceDE w:val="0"/>
        <w:autoSpaceDN w:val="0"/>
        <w:adjustRightInd w:val="0"/>
        <w:jc w:val="both"/>
      </w:pPr>
      <w:r w:rsidRPr="00E10037">
        <w:rPr>
          <w:bCs/>
          <w:lang w:eastAsia="ru-RU"/>
        </w:rPr>
        <w:t>КП-02.7 Умение разрабатывать сценарии и проводить страноведческие мероприятия, готовить и редактировать научно-популярные материалы по всеобщей истории</w:t>
      </w:r>
    </w:p>
    <w:p w:rsidR="00E07BDD" w:rsidRPr="00E10037" w:rsidRDefault="00E07BDD" w:rsidP="00E10037">
      <w:pPr>
        <w:jc w:val="both"/>
      </w:pPr>
    </w:p>
    <w:p w:rsidR="00C73C50" w:rsidRPr="00E10037" w:rsidRDefault="00C73C50" w:rsidP="00E10037">
      <w:pPr>
        <w:numPr>
          <w:ilvl w:val="0"/>
          <w:numId w:val="14"/>
        </w:numPr>
        <w:spacing w:line="360" w:lineRule="auto"/>
        <w:jc w:val="both"/>
      </w:pPr>
      <w:r w:rsidRPr="00E10037">
        <w:rPr>
          <w:b/>
        </w:rPr>
        <w:t>4. Перечень и объем активных форм учебной работы:</w:t>
      </w:r>
    </w:p>
    <w:p w:rsidR="00FD0724" w:rsidRDefault="00A501A0" w:rsidP="00FD0724">
      <w:pPr>
        <w:jc w:val="both"/>
      </w:pPr>
      <w:r w:rsidRPr="00E10037">
        <w:t>В учебном плане для дисциплины "</w:t>
      </w:r>
      <w:r w:rsidR="00F36499" w:rsidRPr="00E10037">
        <w:t>История международных отношений, часть 3  (1918-1945</w:t>
      </w:r>
      <w:r w:rsidR="001C5B32" w:rsidRPr="00E10037">
        <w:t xml:space="preserve">) предусмотрены </w:t>
      </w:r>
      <w:r w:rsidRPr="00E10037">
        <w:t xml:space="preserve"> часы на активные и интерактивные формы учебных занятий </w:t>
      </w:r>
      <w:r w:rsidR="001C5B32" w:rsidRPr="00E10037">
        <w:t>в количестве 13 часов.</w:t>
      </w:r>
      <w:r w:rsidR="001C5B32" w:rsidRPr="00E10037">
        <w:rPr>
          <w:color w:val="FF0000"/>
        </w:rPr>
        <w:t xml:space="preserve">  </w:t>
      </w:r>
      <w:r w:rsidR="001C5B32" w:rsidRPr="00E10037">
        <w:t xml:space="preserve">В рамках данного курса используются такие активные и интерактивные формы работы, как: </w:t>
      </w:r>
    </w:p>
    <w:p w:rsidR="00FD0724" w:rsidRDefault="001C5B32" w:rsidP="00FD0724">
      <w:pPr>
        <w:jc w:val="both"/>
      </w:pPr>
      <w:r w:rsidRPr="00E10037">
        <w:t xml:space="preserve"> - составление библиографии по темам курса – 1 час;  </w:t>
      </w:r>
    </w:p>
    <w:p w:rsidR="00FD0724" w:rsidRDefault="001C5B32" w:rsidP="00FD0724">
      <w:pPr>
        <w:jc w:val="both"/>
      </w:pPr>
      <w:r w:rsidRPr="00E10037">
        <w:t>написание эссе или реферата</w:t>
      </w:r>
      <w:r w:rsidR="003B5004" w:rsidRPr="003B5004">
        <w:t xml:space="preserve"> </w:t>
      </w:r>
      <w:r w:rsidR="003B5004" w:rsidRPr="00E10037">
        <w:t>–</w:t>
      </w:r>
      <w:r w:rsidRPr="00E10037">
        <w:t xml:space="preserve"> 2 час.,</w:t>
      </w:r>
      <w:r w:rsidR="00325FBD">
        <w:t xml:space="preserve"> </w:t>
      </w:r>
    </w:p>
    <w:p w:rsidR="00FD0724" w:rsidRDefault="001C5B32" w:rsidP="00FD0724">
      <w:pPr>
        <w:jc w:val="both"/>
      </w:pPr>
      <w:r w:rsidRPr="00E10037">
        <w:t>демонстрация документальных фильмов</w:t>
      </w:r>
      <w:r w:rsidR="003B5004">
        <w:rPr>
          <w:lang w:val="en-US"/>
        </w:rPr>
        <w:t xml:space="preserve"> </w:t>
      </w:r>
      <w:r w:rsidR="003B5004" w:rsidRPr="00E10037">
        <w:t>–</w:t>
      </w:r>
      <w:r w:rsidRPr="00E10037">
        <w:t xml:space="preserve"> 3 час., </w:t>
      </w:r>
    </w:p>
    <w:p w:rsidR="00A501A0" w:rsidRPr="00E10037" w:rsidRDefault="001C5B32" w:rsidP="00FD0724">
      <w:pPr>
        <w:jc w:val="both"/>
      </w:pPr>
      <w:r w:rsidRPr="00E10037">
        <w:t>знакомство с источниками (текстами международных договоров, воспоминаниями, мемуарами</w:t>
      </w:r>
      <w:r w:rsidR="00394FEE" w:rsidRPr="00E10037">
        <w:t xml:space="preserve"> </w:t>
      </w:r>
      <w:r w:rsidRPr="00E10037">
        <w:t xml:space="preserve">- 7 час.), что  </w:t>
      </w:r>
      <w:r w:rsidRPr="00E10037">
        <w:rPr>
          <w:color w:val="FF0000"/>
        </w:rPr>
        <w:t xml:space="preserve"> </w:t>
      </w:r>
      <w:r w:rsidR="00A501A0" w:rsidRPr="00E10037">
        <w:t>способству</w:t>
      </w:r>
      <w:r w:rsidRPr="00E10037">
        <w:t>ет</w:t>
      </w:r>
      <w:r w:rsidR="00A501A0" w:rsidRPr="00E10037">
        <w:t xml:space="preserve"> </w:t>
      </w:r>
      <w:r w:rsidR="00394FEE" w:rsidRPr="00E10037">
        <w:t>лучшему усвоению</w:t>
      </w:r>
      <w:r w:rsidR="00DD5CC4" w:rsidRPr="00E10037">
        <w:t xml:space="preserve"> истории международных отношений в 1918-1945 гг.</w:t>
      </w:r>
    </w:p>
    <w:p w:rsidR="00C73C50" w:rsidRPr="00E10037" w:rsidRDefault="00C73C50" w:rsidP="00FD0724">
      <w:pPr>
        <w:ind w:firstLine="709"/>
        <w:jc w:val="both"/>
      </w:pPr>
      <w:r w:rsidRPr="00E10037">
        <w:t>Для повышения качества освоения дисциплины при проведении занятий используется демонстрация копий документов и фотографий; библиографических изданий; анализ опросных листов по пройденным темам в категории аудиторной работы:</w:t>
      </w:r>
    </w:p>
    <w:p w:rsidR="00C73C50" w:rsidRPr="00E10037" w:rsidRDefault="00C73C50" w:rsidP="00FD0724">
      <w:pPr>
        <w:numPr>
          <w:ilvl w:val="0"/>
          <w:numId w:val="37"/>
        </w:numPr>
        <w:jc w:val="both"/>
      </w:pPr>
      <w:r w:rsidRPr="00E10037">
        <w:t>определение и характеристика этапов развития международных отношений изучаемого периода;</w:t>
      </w:r>
    </w:p>
    <w:p w:rsidR="00C73C50" w:rsidRPr="00E10037" w:rsidRDefault="00C73C50" w:rsidP="00FD0724">
      <w:pPr>
        <w:numPr>
          <w:ilvl w:val="0"/>
          <w:numId w:val="37"/>
        </w:numPr>
        <w:jc w:val="both"/>
      </w:pPr>
      <w:r w:rsidRPr="00E10037">
        <w:t>выделение основных событий каждого этапа;</w:t>
      </w:r>
    </w:p>
    <w:p w:rsidR="00C73C50" w:rsidRPr="00E10037" w:rsidRDefault="00C73C50" w:rsidP="00FD0724">
      <w:pPr>
        <w:numPr>
          <w:ilvl w:val="0"/>
          <w:numId w:val="37"/>
        </w:numPr>
        <w:jc w:val="both"/>
      </w:pPr>
      <w:r w:rsidRPr="00E10037">
        <w:t>выявление причинно-следственных связей в истории  международных отношений на каждом этапе;</w:t>
      </w:r>
    </w:p>
    <w:p w:rsidR="002D5AC0" w:rsidRPr="00E10037" w:rsidRDefault="002D5AC0" w:rsidP="00E10037">
      <w:pPr>
        <w:jc w:val="both"/>
        <w:rPr>
          <w:b/>
        </w:rPr>
      </w:pPr>
      <w:r w:rsidRPr="00E10037">
        <w:rPr>
          <w:b/>
        </w:rPr>
        <w:t>Раздел 2.</w:t>
      </w:r>
      <w:r w:rsidRPr="00E10037">
        <w:rPr>
          <w:b/>
        </w:rPr>
        <w:tab/>
        <w:t>Организация, структура и содержание учебных занятий</w:t>
      </w:r>
    </w:p>
    <w:p w:rsidR="002D5AC0" w:rsidRPr="00E10037" w:rsidRDefault="002D5AC0" w:rsidP="00E10037">
      <w:pPr>
        <w:jc w:val="both"/>
        <w:rPr>
          <w:b/>
        </w:rPr>
      </w:pPr>
    </w:p>
    <w:p w:rsidR="002D5AC0" w:rsidRPr="00E10037" w:rsidRDefault="002D5AC0" w:rsidP="00E10037">
      <w:pPr>
        <w:jc w:val="both"/>
      </w:pPr>
      <w:r w:rsidRPr="00E10037">
        <w:rPr>
          <w:b/>
        </w:rPr>
        <w:t>2.1.</w:t>
      </w:r>
      <w:r w:rsidRPr="00E10037">
        <w:rPr>
          <w:b/>
        </w:rPr>
        <w:tab/>
        <w:t>Организация учебных занятий</w:t>
      </w:r>
    </w:p>
    <w:p w:rsidR="002D5AC0" w:rsidRPr="00E10037" w:rsidRDefault="002D5AC0" w:rsidP="00E10037">
      <w:pPr>
        <w:jc w:val="both"/>
        <w:rPr>
          <w:b/>
        </w:rPr>
      </w:pPr>
      <w:r w:rsidRPr="00E10037">
        <w:rPr>
          <w:b/>
        </w:rPr>
        <w:t>2.1.1 Основной курс</w:t>
      </w:r>
    </w:p>
    <w:p w:rsidR="00703A21" w:rsidRPr="00E10037" w:rsidRDefault="00703A21" w:rsidP="00E10037">
      <w:pPr>
        <w:jc w:val="both"/>
        <w:rPr>
          <w:i/>
          <w:color w:val="FF0000"/>
        </w:rPr>
      </w:pPr>
    </w:p>
    <w:tbl>
      <w:tblPr>
        <w:tblW w:w="10179" w:type="dxa"/>
        <w:tblInd w:w="-432" w:type="dxa"/>
        <w:tblLayout w:type="fixed"/>
        <w:tblLook w:val="00A0"/>
      </w:tblPr>
      <w:tblGrid>
        <w:gridCol w:w="1166"/>
        <w:gridCol w:w="507"/>
        <w:gridCol w:w="426"/>
        <w:gridCol w:w="567"/>
        <w:gridCol w:w="425"/>
        <w:gridCol w:w="425"/>
        <w:gridCol w:w="476"/>
        <w:gridCol w:w="517"/>
        <w:gridCol w:w="425"/>
        <w:gridCol w:w="567"/>
        <w:gridCol w:w="426"/>
        <w:gridCol w:w="425"/>
        <w:gridCol w:w="425"/>
        <w:gridCol w:w="515"/>
        <w:gridCol w:w="515"/>
        <w:gridCol w:w="515"/>
        <w:gridCol w:w="571"/>
        <w:gridCol w:w="570"/>
        <w:gridCol w:w="716"/>
      </w:tblGrid>
      <w:tr w:rsidR="00703A21" w:rsidRPr="00E10037" w:rsidTr="00FD0724">
        <w:trPr>
          <w:trHeight w:val="315"/>
        </w:trPr>
        <w:tc>
          <w:tcPr>
            <w:tcW w:w="101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21" w:rsidRPr="00FD0724" w:rsidRDefault="00703A21" w:rsidP="00E10037">
            <w:pPr>
              <w:jc w:val="both"/>
              <w:rPr>
                <w:sz w:val="16"/>
                <w:szCs w:val="16"/>
              </w:rPr>
            </w:pPr>
            <w:r w:rsidRPr="00FD0724">
              <w:rPr>
                <w:sz w:val="16"/>
                <w:szCs w:val="16"/>
              </w:rPr>
              <w:t xml:space="preserve">Трудоёмкость, объёмы учебной работы и наполняемость групп обучающихся </w:t>
            </w:r>
          </w:p>
        </w:tc>
      </w:tr>
      <w:tr w:rsidR="00703A21" w:rsidRPr="00E10037" w:rsidTr="00FD0724">
        <w:trPr>
          <w:trHeight w:val="409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3A21" w:rsidRPr="00FD0724" w:rsidRDefault="00703A21" w:rsidP="00E10037">
            <w:pPr>
              <w:jc w:val="both"/>
              <w:rPr>
                <w:sz w:val="16"/>
                <w:szCs w:val="16"/>
              </w:rPr>
            </w:pPr>
            <w:r w:rsidRPr="00FD0724">
              <w:rPr>
                <w:sz w:val="16"/>
                <w:szCs w:val="16"/>
              </w:rPr>
              <w:t>Период обучения (модуль)</w:t>
            </w:r>
          </w:p>
        </w:tc>
        <w:tc>
          <w:tcPr>
            <w:tcW w:w="5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21" w:rsidRPr="00FD0724" w:rsidRDefault="00703A21" w:rsidP="00E10037">
            <w:pPr>
              <w:jc w:val="both"/>
              <w:rPr>
                <w:sz w:val="16"/>
                <w:szCs w:val="16"/>
              </w:rPr>
            </w:pPr>
            <w:r w:rsidRPr="00FD0724">
              <w:rPr>
                <w:sz w:val="16"/>
                <w:szCs w:val="16"/>
              </w:rPr>
              <w:t>Контактная работа обучающихся с преподавателем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21" w:rsidRPr="00FD0724" w:rsidRDefault="00703A21" w:rsidP="00E10037">
            <w:pPr>
              <w:jc w:val="both"/>
              <w:rPr>
                <w:sz w:val="16"/>
                <w:szCs w:val="16"/>
              </w:rPr>
            </w:pPr>
            <w:r w:rsidRPr="00FD0724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03A21" w:rsidRPr="00FD0724" w:rsidRDefault="00703A21" w:rsidP="00E10037">
            <w:pPr>
              <w:jc w:val="both"/>
              <w:rPr>
                <w:sz w:val="16"/>
                <w:szCs w:val="16"/>
              </w:rPr>
            </w:pPr>
            <w:r w:rsidRPr="00FD0724">
              <w:rPr>
                <w:sz w:val="16"/>
                <w:szCs w:val="16"/>
              </w:rPr>
              <w:t xml:space="preserve">Объём активных и интерактивных  </w:t>
            </w:r>
          </w:p>
          <w:p w:rsidR="00703A21" w:rsidRPr="00FD0724" w:rsidRDefault="00703A21" w:rsidP="00E10037">
            <w:pPr>
              <w:jc w:val="both"/>
              <w:rPr>
                <w:sz w:val="16"/>
                <w:szCs w:val="16"/>
              </w:rPr>
            </w:pPr>
            <w:r w:rsidRPr="00FD0724">
              <w:rPr>
                <w:sz w:val="16"/>
                <w:szCs w:val="16"/>
              </w:rPr>
              <w:t>форм учебных занятий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03A21" w:rsidRPr="00FD0724" w:rsidRDefault="00703A21" w:rsidP="00E10037">
            <w:pPr>
              <w:jc w:val="both"/>
              <w:rPr>
                <w:sz w:val="16"/>
                <w:szCs w:val="16"/>
              </w:rPr>
            </w:pPr>
            <w:r w:rsidRPr="00FD0724">
              <w:rPr>
                <w:sz w:val="16"/>
                <w:szCs w:val="16"/>
              </w:rPr>
              <w:t>Трудоёмкость</w:t>
            </w:r>
          </w:p>
        </w:tc>
      </w:tr>
      <w:tr w:rsidR="00703A21" w:rsidRPr="00E10037" w:rsidTr="00FD0724">
        <w:trPr>
          <w:trHeight w:val="2342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21" w:rsidRPr="00E10037" w:rsidRDefault="00703A21" w:rsidP="00E10037">
            <w:pPr>
              <w:jc w:val="both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03A21" w:rsidRPr="00FD0724" w:rsidRDefault="00703A21" w:rsidP="00E10037">
            <w:pPr>
              <w:jc w:val="both"/>
              <w:rPr>
                <w:sz w:val="16"/>
                <w:szCs w:val="16"/>
              </w:rPr>
            </w:pPr>
            <w:r w:rsidRPr="00FD0724">
              <w:rPr>
                <w:sz w:val="16"/>
                <w:szCs w:val="16"/>
              </w:rPr>
              <w:t>лекции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03A21" w:rsidRPr="00FD0724" w:rsidRDefault="00703A21" w:rsidP="00E10037">
            <w:pPr>
              <w:jc w:val="both"/>
              <w:rPr>
                <w:sz w:val="16"/>
                <w:szCs w:val="16"/>
              </w:rPr>
            </w:pPr>
            <w:r w:rsidRPr="00FD0724">
              <w:rPr>
                <w:sz w:val="16"/>
                <w:szCs w:val="16"/>
              </w:rPr>
              <w:t>семинары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03A21" w:rsidRPr="00FD0724" w:rsidRDefault="00703A21" w:rsidP="00E10037">
            <w:pPr>
              <w:jc w:val="both"/>
              <w:rPr>
                <w:sz w:val="16"/>
                <w:szCs w:val="16"/>
              </w:rPr>
            </w:pPr>
            <w:r w:rsidRPr="00FD0724">
              <w:rPr>
                <w:sz w:val="16"/>
                <w:szCs w:val="16"/>
              </w:rPr>
              <w:t>консультации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03A21" w:rsidRPr="00FD0724" w:rsidRDefault="00703A21" w:rsidP="00E10037">
            <w:pPr>
              <w:jc w:val="both"/>
              <w:rPr>
                <w:sz w:val="16"/>
                <w:szCs w:val="16"/>
              </w:rPr>
            </w:pPr>
            <w:r w:rsidRPr="00FD0724">
              <w:rPr>
                <w:sz w:val="16"/>
                <w:szCs w:val="16"/>
              </w:rPr>
              <w:t xml:space="preserve">практические </w:t>
            </w:r>
            <w:r w:rsidRPr="00FD0724">
              <w:rPr>
                <w:sz w:val="16"/>
                <w:szCs w:val="16"/>
              </w:rPr>
              <w:br/>
              <w:t>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03A21" w:rsidRPr="00FD0724" w:rsidRDefault="00703A21" w:rsidP="00E10037">
            <w:pPr>
              <w:jc w:val="both"/>
              <w:rPr>
                <w:sz w:val="16"/>
                <w:szCs w:val="16"/>
              </w:rPr>
            </w:pPr>
            <w:r w:rsidRPr="00FD0724">
              <w:rPr>
                <w:sz w:val="16"/>
                <w:szCs w:val="16"/>
              </w:rPr>
              <w:t>лабораторные</w:t>
            </w:r>
            <w:r w:rsidRPr="00FD0724">
              <w:rPr>
                <w:sz w:val="16"/>
                <w:szCs w:val="16"/>
                <w:lang w:val="en-US"/>
              </w:rPr>
              <w:t xml:space="preserve"> </w:t>
            </w:r>
            <w:r w:rsidRPr="00FD0724">
              <w:rPr>
                <w:sz w:val="16"/>
                <w:szCs w:val="16"/>
              </w:rPr>
              <w:t>работы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03A21" w:rsidRPr="00FD0724" w:rsidRDefault="00703A21" w:rsidP="00E10037">
            <w:pPr>
              <w:jc w:val="both"/>
              <w:rPr>
                <w:sz w:val="16"/>
                <w:szCs w:val="16"/>
              </w:rPr>
            </w:pPr>
            <w:r w:rsidRPr="00FD0724">
              <w:rPr>
                <w:sz w:val="16"/>
                <w:szCs w:val="16"/>
              </w:rPr>
              <w:t>контрольные</w:t>
            </w:r>
            <w:r w:rsidRPr="00FD0724">
              <w:rPr>
                <w:sz w:val="16"/>
                <w:szCs w:val="16"/>
                <w:lang w:val="en-US"/>
              </w:rPr>
              <w:t xml:space="preserve"> </w:t>
            </w:r>
            <w:r w:rsidRPr="00FD0724">
              <w:rPr>
                <w:sz w:val="16"/>
                <w:szCs w:val="16"/>
              </w:rPr>
              <w:t>работы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03A21" w:rsidRPr="00FD0724" w:rsidRDefault="00703A21" w:rsidP="00E10037">
            <w:pPr>
              <w:jc w:val="both"/>
              <w:rPr>
                <w:sz w:val="16"/>
                <w:szCs w:val="16"/>
              </w:rPr>
            </w:pPr>
            <w:r w:rsidRPr="00FD0724">
              <w:rPr>
                <w:sz w:val="16"/>
                <w:szCs w:val="16"/>
              </w:rPr>
              <w:t>коллоквиумы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03A21" w:rsidRPr="00FD0724" w:rsidRDefault="00703A21" w:rsidP="00E10037">
            <w:pPr>
              <w:jc w:val="both"/>
              <w:rPr>
                <w:sz w:val="16"/>
                <w:szCs w:val="16"/>
              </w:rPr>
            </w:pPr>
            <w:r w:rsidRPr="00FD0724"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03A21" w:rsidRPr="00FD0724" w:rsidRDefault="00703A21" w:rsidP="00E10037">
            <w:pPr>
              <w:jc w:val="both"/>
              <w:rPr>
                <w:sz w:val="16"/>
                <w:szCs w:val="16"/>
              </w:rPr>
            </w:pPr>
            <w:r w:rsidRPr="00FD0724">
              <w:rPr>
                <w:sz w:val="16"/>
                <w:szCs w:val="16"/>
              </w:rPr>
              <w:t xml:space="preserve">промежуточная </w:t>
            </w:r>
            <w:r w:rsidRPr="00FD0724">
              <w:rPr>
                <w:sz w:val="16"/>
                <w:szCs w:val="16"/>
              </w:rPr>
              <w:br/>
              <w:t>аттестация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03A21" w:rsidRPr="00FD0724" w:rsidRDefault="00703A21" w:rsidP="00E10037">
            <w:pPr>
              <w:jc w:val="both"/>
              <w:rPr>
                <w:sz w:val="16"/>
                <w:szCs w:val="16"/>
              </w:rPr>
            </w:pPr>
            <w:r w:rsidRPr="00FD0724">
              <w:rPr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03A21" w:rsidRPr="00FD0724" w:rsidRDefault="00703A21" w:rsidP="00E10037">
            <w:pPr>
              <w:jc w:val="both"/>
              <w:rPr>
                <w:sz w:val="16"/>
                <w:szCs w:val="16"/>
              </w:rPr>
            </w:pPr>
            <w:r w:rsidRPr="00FD0724">
              <w:rPr>
                <w:sz w:val="16"/>
                <w:szCs w:val="16"/>
              </w:rPr>
              <w:t>под руководством</w:t>
            </w:r>
            <w:r w:rsidRPr="00FD0724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03A21" w:rsidRPr="00FD0724" w:rsidRDefault="00703A21" w:rsidP="00E10037">
            <w:pPr>
              <w:jc w:val="both"/>
              <w:rPr>
                <w:sz w:val="16"/>
                <w:szCs w:val="16"/>
              </w:rPr>
            </w:pPr>
            <w:r w:rsidRPr="00FD0724">
              <w:rPr>
                <w:sz w:val="16"/>
                <w:szCs w:val="16"/>
              </w:rPr>
              <w:t xml:space="preserve">в присутствии </w:t>
            </w:r>
            <w:r w:rsidRPr="00FD0724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03A21" w:rsidRPr="00FD0724" w:rsidRDefault="00703A21" w:rsidP="00E10037">
            <w:pPr>
              <w:jc w:val="both"/>
              <w:rPr>
                <w:sz w:val="16"/>
                <w:szCs w:val="16"/>
              </w:rPr>
            </w:pPr>
          </w:p>
          <w:p w:rsidR="00703A21" w:rsidRPr="00FD0724" w:rsidRDefault="00703A21" w:rsidP="00E10037">
            <w:pPr>
              <w:jc w:val="both"/>
              <w:rPr>
                <w:sz w:val="16"/>
                <w:szCs w:val="16"/>
              </w:rPr>
            </w:pPr>
            <w:r w:rsidRPr="00FD0724">
              <w:rPr>
                <w:sz w:val="16"/>
                <w:szCs w:val="16"/>
              </w:rPr>
              <w:t xml:space="preserve">сам.раб. с использованием  </w:t>
            </w:r>
          </w:p>
          <w:p w:rsidR="00703A21" w:rsidRPr="00FD0724" w:rsidRDefault="00703A21" w:rsidP="00E10037">
            <w:pPr>
              <w:jc w:val="both"/>
              <w:rPr>
                <w:sz w:val="16"/>
                <w:szCs w:val="16"/>
              </w:rPr>
            </w:pPr>
            <w:r w:rsidRPr="00FD0724">
              <w:rPr>
                <w:sz w:val="16"/>
                <w:szCs w:val="16"/>
              </w:rPr>
              <w:t>методических материалов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03A21" w:rsidRPr="00FD0724" w:rsidRDefault="00703A21" w:rsidP="00E10037">
            <w:pPr>
              <w:jc w:val="both"/>
              <w:rPr>
                <w:sz w:val="16"/>
                <w:szCs w:val="16"/>
              </w:rPr>
            </w:pPr>
            <w:r w:rsidRPr="00FD0724">
              <w:rPr>
                <w:sz w:val="16"/>
                <w:szCs w:val="16"/>
              </w:rPr>
              <w:t>текущий контроль (сам.раб.)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03A21" w:rsidRPr="00FD0724" w:rsidRDefault="00703A21" w:rsidP="00E10037">
            <w:pPr>
              <w:jc w:val="both"/>
              <w:rPr>
                <w:sz w:val="16"/>
                <w:szCs w:val="16"/>
              </w:rPr>
            </w:pPr>
            <w:r w:rsidRPr="00FD0724">
              <w:rPr>
                <w:sz w:val="16"/>
                <w:szCs w:val="16"/>
              </w:rPr>
              <w:t>промежуточная аттестация (сам.раб.)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03A21" w:rsidRPr="00FD0724" w:rsidRDefault="00703A21" w:rsidP="00E10037">
            <w:pPr>
              <w:jc w:val="both"/>
              <w:rPr>
                <w:sz w:val="16"/>
                <w:szCs w:val="16"/>
              </w:rPr>
            </w:pPr>
            <w:r w:rsidRPr="00FD0724">
              <w:rPr>
                <w:sz w:val="16"/>
                <w:szCs w:val="16"/>
              </w:rPr>
              <w:t xml:space="preserve">итоговая  аттестация </w:t>
            </w:r>
          </w:p>
          <w:p w:rsidR="00703A21" w:rsidRPr="00FD0724" w:rsidRDefault="00703A21" w:rsidP="00E10037">
            <w:pPr>
              <w:jc w:val="both"/>
              <w:rPr>
                <w:sz w:val="16"/>
                <w:szCs w:val="16"/>
              </w:rPr>
            </w:pPr>
            <w:r w:rsidRPr="00FD0724">
              <w:rPr>
                <w:sz w:val="16"/>
                <w:szCs w:val="16"/>
              </w:rPr>
              <w:t>(сам.раб.)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21" w:rsidRPr="00E10037" w:rsidRDefault="00703A21" w:rsidP="00E10037">
            <w:pPr>
              <w:jc w:val="both"/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21" w:rsidRPr="00E10037" w:rsidRDefault="00703A21" w:rsidP="00E10037">
            <w:pPr>
              <w:jc w:val="both"/>
            </w:pPr>
          </w:p>
        </w:tc>
      </w:tr>
      <w:tr w:rsidR="00703A21" w:rsidRPr="00E10037" w:rsidTr="00FD0724">
        <w:trPr>
          <w:trHeight w:val="507"/>
        </w:trPr>
        <w:tc>
          <w:tcPr>
            <w:tcW w:w="101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21" w:rsidRPr="00E10037" w:rsidRDefault="00703A21" w:rsidP="00FD0724">
            <w:pPr>
              <w:jc w:val="center"/>
              <w:rPr>
                <w:b/>
              </w:rPr>
            </w:pPr>
            <w:r w:rsidRPr="00E10037">
              <w:rPr>
                <w:b/>
              </w:rPr>
              <w:t>ОСНОВНАЯ ТРАЕКТОРИЯ</w:t>
            </w:r>
          </w:p>
        </w:tc>
      </w:tr>
      <w:tr w:rsidR="00703A21" w:rsidRPr="00E10037" w:rsidTr="00FD0724">
        <w:trPr>
          <w:trHeight w:val="507"/>
        </w:trPr>
        <w:tc>
          <w:tcPr>
            <w:tcW w:w="101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21" w:rsidRPr="00E10037" w:rsidRDefault="00703A21" w:rsidP="00FD0724">
            <w:pPr>
              <w:jc w:val="center"/>
              <w:rPr>
                <w:b/>
              </w:rPr>
            </w:pPr>
            <w:r w:rsidRPr="00E10037">
              <w:rPr>
                <w:b/>
              </w:rPr>
              <w:t>очная форма обучения</w:t>
            </w:r>
          </w:p>
        </w:tc>
      </w:tr>
      <w:tr w:rsidR="00703A21" w:rsidRPr="00E10037" w:rsidTr="00FD0724">
        <w:trPr>
          <w:trHeight w:val="5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21" w:rsidRPr="00FD0724" w:rsidRDefault="00703A21" w:rsidP="00E10037">
            <w:pPr>
              <w:jc w:val="both"/>
              <w:rPr>
                <w:sz w:val="20"/>
                <w:szCs w:val="20"/>
              </w:rPr>
            </w:pPr>
            <w:r w:rsidRPr="00FD0724">
              <w:rPr>
                <w:sz w:val="20"/>
                <w:szCs w:val="20"/>
              </w:rPr>
              <w:t xml:space="preserve">Семестр </w:t>
            </w:r>
            <w:r w:rsidR="002F0174" w:rsidRPr="00FD0724">
              <w:rPr>
                <w:sz w:val="20"/>
                <w:szCs w:val="20"/>
              </w:rPr>
              <w:t>7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21" w:rsidRPr="00FD0724" w:rsidRDefault="002F0174" w:rsidP="00E10037">
            <w:pPr>
              <w:jc w:val="both"/>
              <w:rPr>
                <w:sz w:val="20"/>
                <w:szCs w:val="20"/>
              </w:rPr>
            </w:pPr>
            <w:r w:rsidRPr="00FD0724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21" w:rsidRPr="00FD0724" w:rsidRDefault="00265D0E" w:rsidP="00E10037">
            <w:pPr>
              <w:jc w:val="both"/>
              <w:rPr>
                <w:sz w:val="20"/>
                <w:szCs w:val="20"/>
              </w:rPr>
            </w:pPr>
            <w:r w:rsidRPr="00FD072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21" w:rsidRPr="00FD0724" w:rsidRDefault="002F0174" w:rsidP="00E10037">
            <w:pPr>
              <w:jc w:val="both"/>
              <w:rPr>
                <w:sz w:val="20"/>
                <w:szCs w:val="20"/>
              </w:rPr>
            </w:pPr>
            <w:r w:rsidRPr="00FD0724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21" w:rsidRPr="00FD0724" w:rsidRDefault="001A2CF2" w:rsidP="00E10037">
            <w:pPr>
              <w:jc w:val="both"/>
              <w:rPr>
                <w:sz w:val="20"/>
                <w:szCs w:val="20"/>
              </w:rPr>
            </w:pPr>
            <w:r w:rsidRPr="00FD0724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21" w:rsidRPr="00FD0724" w:rsidRDefault="00703A21" w:rsidP="00E100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21" w:rsidRPr="00FD0724" w:rsidRDefault="00703A21" w:rsidP="00E100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21" w:rsidRPr="00FD0724" w:rsidRDefault="00703A21" w:rsidP="00E100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21" w:rsidRPr="00FD0724" w:rsidRDefault="00703A21" w:rsidP="00E100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21" w:rsidRPr="00FD0724" w:rsidRDefault="00703A21" w:rsidP="00E100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A21" w:rsidRPr="00FD0724" w:rsidRDefault="00703A21" w:rsidP="00E100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21" w:rsidRPr="00FD0724" w:rsidRDefault="00703A21" w:rsidP="00E100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21" w:rsidRPr="00FD0724" w:rsidRDefault="00703A21" w:rsidP="00E100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21" w:rsidRPr="00FD0724" w:rsidRDefault="002F0174" w:rsidP="00E10037">
            <w:pPr>
              <w:jc w:val="both"/>
              <w:rPr>
                <w:sz w:val="20"/>
                <w:szCs w:val="20"/>
              </w:rPr>
            </w:pPr>
            <w:r w:rsidRPr="00FD0724">
              <w:rPr>
                <w:sz w:val="20"/>
                <w:szCs w:val="20"/>
              </w:rPr>
              <w:t>13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21" w:rsidRPr="00FD0724" w:rsidRDefault="00CB31CD" w:rsidP="00E10037">
            <w:pPr>
              <w:jc w:val="both"/>
              <w:rPr>
                <w:sz w:val="20"/>
                <w:szCs w:val="20"/>
              </w:rPr>
            </w:pPr>
            <w:r w:rsidRPr="00FD0724">
              <w:rPr>
                <w:sz w:val="20"/>
                <w:szCs w:val="20"/>
              </w:rPr>
              <w:t>13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21" w:rsidRPr="00FD0724" w:rsidRDefault="00CB31CD" w:rsidP="00E10037">
            <w:pPr>
              <w:jc w:val="both"/>
              <w:rPr>
                <w:sz w:val="20"/>
                <w:szCs w:val="20"/>
              </w:rPr>
            </w:pPr>
            <w:r w:rsidRPr="00FD0724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21" w:rsidRPr="00FD0724" w:rsidRDefault="00703A21" w:rsidP="00E100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21" w:rsidRPr="00FD0724" w:rsidRDefault="00990207" w:rsidP="00E10037">
            <w:pPr>
              <w:jc w:val="both"/>
              <w:rPr>
                <w:sz w:val="20"/>
                <w:szCs w:val="20"/>
              </w:rPr>
            </w:pPr>
            <w:r w:rsidRPr="00FD0724">
              <w:rPr>
                <w:sz w:val="20"/>
                <w:szCs w:val="20"/>
              </w:rPr>
              <w:t>13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21" w:rsidRPr="00FD0724" w:rsidRDefault="002F0174" w:rsidP="00E10037">
            <w:pPr>
              <w:jc w:val="both"/>
              <w:rPr>
                <w:sz w:val="20"/>
                <w:szCs w:val="20"/>
              </w:rPr>
            </w:pPr>
            <w:r w:rsidRPr="00FD0724">
              <w:rPr>
                <w:sz w:val="20"/>
                <w:szCs w:val="20"/>
              </w:rPr>
              <w:t>1</w:t>
            </w:r>
          </w:p>
        </w:tc>
      </w:tr>
      <w:tr w:rsidR="00FD0724" w:rsidRPr="00E10037" w:rsidTr="00E35848">
        <w:trPr>
          <w:trHeight w:val="507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724" w:rsidRPr="00FD0724" w:rsidRDefault="00FD0724" w:rsidP="00E100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724" w:rsidRPr="00FD0724" w:rsidRDefault="00FD0724" w:rsidP="00FD0724">
            <w:pPr>
              <w:jc w:val="both"/>
              <w:rPr>
                <w:sz w:val="20"/>
                <w:szCs w:val="20"/>
              </w:rPr>
            </w:pPr>
            <w:r w:rsidRPr="00FD0724">
              <w:rPr>
                <w:sz w:val="20"/>
                <w:szCs w:val="20"/>
              </w:rPr>
              <w:t>2-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724" w:rsidRPr="00FD0724" w:rsidRDefault="00FD0724" w:rsidP="00E100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724" w:rsidRPr="00FD0724" w:rsidRDefault="00FD0724" w:rsidP="00E10037">
            <w:pPr>
              <w:jc w:val="both"/>
              <w:rPr>
                <w:sz w:val="20"/>
                <w:szCs w:val="20"/>
              </w:rPr>
            </w:pPr>
            <w:r w:rsidRPr="00FD0724">
              <w:rPr>
                <w:sz w:val="20"/>
                <w:szCs w:val="20"/>
              </w:rPr>
              <w:t>2-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724" w:rsidRPr="00FD0724" w:rsidRDefault="00FD0724" w:rsidP="00E100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724" w:rsidRPr="00FD0724" w:rsidRDefault="00FD0724" w:rsidP="00E100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724" w:rsidRPr="00FD0724" w:rsidRDefault="00FD0724" w:rsidP="00E100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724" w:rsidRPr="00FD0724" w:rsidRDefault="00FD0724" w:rsidP="00E100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724" w:rsidRPr="00FD0724" w:rsidRDefault="00FD0724" w:rsidP="00E100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724" w:rsidRPr="00FD0724" w:rsidRDefault="00FD0724" w:rsidP="00E100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724" w:rsidRPr="00FD0724" w:rsidRDefault="00FD0724" w:rsidP="00E100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724" w:rsidRPr="00FD0724" w:rsidRDefault="00FD0724" w:rsidP="00E100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724" w:rsidRPr="00FD0724" w:rsidRDefault="00FD0724" w:rsidP="00E100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24" w:rsidRPr="00487CE2" w:rsidRDefault="00FD0724" w:rsidP="00E35848">
            <w:pPr>
              <w:rPr>
                <w:sz w:val="20"/>
                <w:szCs w:val="20"/>
              </w:rPr>
            </w:pPr>
            <w:r w:rsidRPr="00487CE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-30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24" w:rsidRDefault="00FD0724" w:rsidP="00E35848">
            <w:r>
              <w:rPr>
                <w:sz w:val="20"/>
                <w:szCs w:val="20"/>
              </w:rPr>
              <w:t>2-</w:t>
            </w:r>
            <w:r w:rsidRPr="00487CE2">
              <w:rPr>
                <w:sz w:val="20"/>
                <w:szCs w:val="20"/>
              </w:rPr>
              <w:t>30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724" w:rsidRPr="00FD0724" w:rsidRDefault="00FD0724" w:rsidP="00E100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24" w:rsidRPr="00FD0724" w:rsidRDefault="00FD0724" w:rsidP="00E100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724" w:rsidRPr="00FD0724" w:rsidRDefault="00FD0724" w:rsidP="00E100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724" w:rsidRPr="00FD0724" w:rsidRDefault="00FD0724" w:rsidP="00E10037">
            <w:pPr>
              <w:jc w:val="both"/>
              <w:rPr>
                <w:sz w:val="20"/>
                <w:szCs w:val="20"/>
              </w:rPr>
            </w:pPr>
          </w:p>
        </w:tc>
      </w:tr>
      <w:tr w:rsidR="00703A21" w:rsidRPr="00E10037" w:rsidTr="00FD0724">
        <w:trPr>
          <w:trHeight w:val="50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A21" w:rsidRPr="00FD0724" w:rsidRDefault="00703A21" w:rsidP="00E10037">
            <w:pPr>
              <w:jc w:val="both"/>
              <w:rPr>
                <w:b/>
                <w:sz w:val="20"/>
                <w:szCs w:val="20"/>
              </w:rPr>
            </w:pPr>
            <w:r w:rsidRPr="00FD072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21" w:rsidRPr="00FD0724" w:rsidRDefault="0088210B" w:rsidP="00E10037">
            <w:pPr>
              <w:jc w:val="both"/>
              <w:rPr>
                <w:b/>
                <w:sz w:val="20"/>
                <w:szCs w:val="20"/>
              </w:rPr>
            </w:pPr>
            <w:r w:rsidRPr="00FD072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21" w:rsidRPr="00FD0724" w:rsidRDefault="00703A21" w:rsidP="00E1003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21" w:rsidRPr="00FD0724" w:rsidRDefault="002F0174" w:rsidP="00E10037">
            <w:pPr>
              <w:jc w:val="both"/>
              <w:rPr>
                <w:b/>
                <w:sz w:val="20"/>
                <w:szCs w:val="20"/>
              </w:rPr>
            </w:pPr>
            <w:r w:rsidRPr="00FD072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21" w:rsidRPr="00FD0724" w:rsidRDefault="00DA5BA7" w:rsidP="00E10037">
            <w:pPr>
              <w:jc w:val="both"/>
              <w:rPr>
                <w:b/>
                <w:sz w:val="20"/>
                <w:szCs w:val="20"/>
              </w:rPr>
            </w:pPr>
            <w:r w:rsidRPr="00FD072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21" w:rsidRPr="00FD0724" w:rsidRDefault="00703A21" w:rsidP="00E1003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21" w:rsidRPr="00FD0724" w:rsidRDefault="00703A21" w:rsidP="00E1003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21" w:rsidRPr="00FD0724" w:rsidRDefault="00703A21" w:rsidP="00E1003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21" w:rsidRPr="00FD0724" w:rsidRDefault="00703A21" w:rsidP="00E1003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21" w:rsidRPr="00FD0724" w:rsidRDefault="00703A21" w:rsidP="00E1003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A21" w:rsidRPr="00FD0724" w:rsidRDefault="00703A21" w:rsidP="00E1003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21" w:rsidRPr="00FD0724" w:rsidRDefault="00703A21" w:rsidP="00E1003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21" w:rsidRPr="00FD0724" w:rsidRDefault="00703A21" w:rsidP="00E1003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21" w:rsidRPr="00FD0724" w:rsidRDefault="0088210B" w:rsidP="00E10037">
            <w:pPr>
              <w:jc w:val="both"/>
              <w:rPr>
                <w:b/>
                <w:sz w:val="20"/>
                <w:szCs w:val="20"/>
              </w:rPr>
            </w:pPr>
            <w:r w:rsidRPr="00FD072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21" w:rsidRPr="00FD0724" w:rsidRDefault="00703A21" w:rsidP="00E1003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21" w:rsidRPr="00FD0724" w:rsidRDefault="00703A21" w:rsidP="00E1003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3A21" w:rsidRPr="00FD0724" w:rsidRDefault="00703A21" w:rsidP="00E1003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A21" w:rsidRPr="00FD0724" w:rsidRDefault="00703A21" w:rsidP="00E1003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A21" w:rsidRPr="00FD0724" w:rsidRDefault="0088210B" w:rsidP="00E10037">
            <w:pPr>
              <w:jc w:val="both"/>
              <w:rPr>
                <w:b/>
                <w:sz w:val="20"/>
                <w:szCs w:val="20"/>
              </w:rPr>
            </w:pPr>
            <w:r w:rsidRPr="00FD0724">
              <w:rPr>
                <w:b/>
                <w:sz w:val="20"/>
                <w:szCs w:val="20"/>
              </w:rPr>
              <w:t>1</w:t>
            </w:r>
          </w:p>
        </w:tc>
      </w:tr>
    </w:tbl>
    <w:p w:rsidR="00703A21" w:rsidRPr="00E10037" w:rsidRDefault="00703A21" w:rsidP="00E10037">
      <w:pPr>
        <w:jc w:val="both"/>
      </w:pPr>
    </w:p>
    <w:tbl>
      <w:tblPr>
        <w:tblW w:w="10260" w:type="dxa"/>
        <w:tblInd w:w="-432" w:type="dxa"/>
        <w:tblLayout w:type="fixed"/>
        <w:tblLook w:val="00A0"/>
      </w:tblPr>
      <w:tblGrid>
        <w:gridCol w:w="3659"/>
        <w:gridCol w:w="1843"/>
        <w:gridCol w:w="2126"/>
        <w:gridCol w:w="2632"/>
      </w:tblGrid>
      <w:tr w:rsidR="00703A21" w:rsidRPr="00E10037" w:rsidTr="00E9644D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3A21" w:rsidRPr="00FD0724" w:rsidRDefault="00703A21" w:rsidP="00E10037">
            <w:pPr>
              <w:jc w:val="both"/>
              <w:rPr>
                <w:sz w:val="20"/>
                <w:szCs w:val="20"/>
              </w:rPr>
            </w:pPr>
            <w:r w:rsidRPr="00FD0724">
              <w:rPr>
                <w:bCs/>
                <w:sz w:val="20"/>
                <w:szCs w:val="20"/>
              </w:rPr>
              <w:t>Формы текущего контроля успеваемости, виды промежуточной и итоговой аттестации</w:t>
            </w:r>
          </w:p>
        </w:tc>
      </w:tr>
      <w:tr w:rsidR="00703A21" w:rsidRPr="00E10037" w:rsidTr="00E9644D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A21" w:rsidRPr="00FD0724" w:rsidRDefault="00703A21" w:rsidP="00E10037">
            <w:pPr>
              <w:jc w:val="both"/>
              <w:rPr>
                <w:sz w:val="20"/>
                <w:szCs w:val="20"/>
              </w:rPr>
            </w:pPr>
            <w:r w:rsidRPr="00FD0724">
              <w:rPr>
                <w:sz w:val="20"/>
                <w:szCs w:val="20"/>
              </w:rPr>
              <w:t>Период обучения  (модуль)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A21" w:rsidRPr="00FD0724" w:rsidRDefault="00703A21" w:rsidP="00E10037">
            <w:pPr>
              <w:jc w:val="both"/>
              <w:rPr>
                <w:sz w:val="20"/>
                <w:szCs w:val="20"/>
              </w:rPr>
            </w:pPr>
            <w:r w:rsidRPr="00FD0724">
              <w:rPr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A21" w:rsidRPr="00FD0724" w:rsidRDefault="00703A21" w:rsidP="00E10037">
            <w:pPr>
              <w:jc w:val="both"/>
              <w:rPr>
                <w:sz w:val="20"/>
                <w:szCs w:val="20"/>
              </w:rPr>
            </w:pPr>
            <w:r w:rsidRPr="00FD0724">
              <w:rPr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A21" w:rsidRPr="00FD0724" w:rsidRDefault="00703A21" w:rsidP="00E10037">
            <w:pPr>
              <w:jc w:val="both"/>
              <w:rPr>
                <w:sz w:val="20"/>
                <w:szCs w:val="20"/>
              </w:rPr>
            </w:pPr>
            <w:r w:rsidRPr="00FD0724">
              <w:rPr>
                <w:sz w:val="20"/>
                <w:szCs w:val="20"/>
              </w:rPr>
              <w:t>Виды итоговой аттестации</w:t>
            </w:r>
          </w:p>
          <w:p w:rsidR="00703A21" w:rsidRPr="00FD0724" w:rsidRDefault="00703A21" w:rsidP="00E10037">
            <w:pPr>
              <w:jc w:val="both"/>
              <w:rPr>
                <w:sz w:val="20"/>
                <w:szCs w:val="20"/>
              </w:rPr>
            </w:pPr>
            <w:r w:rsidRPr="00FD0724">
              <w:rPr>
                <w:sz w:val="20"/>
                <w:szCs w:val="20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703A21" w:rsidRPr="00E10037" w:rsidTr="00FD0724">
        <w:trPr>
          <w:trHeight w:val="49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3A21" w:rsidRPr="00FD0724" w:rsidRDefault="00703A21" w:rsidP="00FD0724">
            <w:pPr>
              <w:jc w:val="center"/>
              <w:rPr>
                <w:b/>
                <w:bCs/>
                <w:sz w:val="20"/>
                <w:szCs w:val="20"/>
              </w:rPr>
            </w:pPr>
            <w:r w:rsidRPr="00FD0724">
              <w:rPr>
                <w:b/>
                <w:bCs/>
                <w:sz w:val="20"/>
                <w:szCs w:val="20"/>
              </w:rPr>
              <w:t>ОСНОВНАЯ ТРАЕКТОРИЯ</w:t>
            </w:r>
          </w:p>
        </w:tc>
      </w:tr>
      <w:tr w:rsidR="00703A21" w:rsidRPr="00E10037" w:rsidTr="00FD0724">
        <w:trPr>
          <w:trHeight w:val="407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3A21" w:rsidRPr="00FD0724" w:rsidRDefault="00703A21" w:rsidP="00FD0724">
            <w:pPr>
              <w:jc w:val="center"/>
              <w:rPr>
                <w:b/>
                <w:bCs/>
                <w:sz w:val="20"/>
                <w:szCs w:val="20"/>
              </w:rPr>
            </w:pPr>
            <w:r w:rsidRPr="00FD0724">
              <w:rPr>
                <w:b/>
                <w:bCs/>
                <w:sz w:val="20"/>
                <w:szCs w:val="20"/>
              </w:rPr>
              <w:t>очная форма обучения</w:t>
            </w:r>
          </w:p>
        </w:tc>
      </w:tr>
      <w:tr w:rsidR="00703A21" w:rsidRPr="00E10037" w:rsidTr="00FD0724">
        <w:trPr>
          <w:trHeight w:val="4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A21" w:rsidRPr="00FD0724" w:rsidRDefault="00703A21" w:rsidP="00E10037">
            <w:pPr>
              <w:jc w:val="both"/>
              <w:rPr>
                <w:color w:val="000000"/>
                <w:sz w:val="20"/>
                <w:szCs w:val="20"/>
              </w:rPr>
            </w:pPr>
            <w:r w:rsidRPr="00FD0724">
              <w:rPr>
                <w:color w:val="000000"/>
                <w:sz w:val="20"/>
                <w:szCs w:val="20"/>
              </w:rPr>
              <w:t xml:space="preserve">Семестр </w:t>
            </w:r>
            <w:r w:rsidR="0088210B" w:rsidRPr="00FD07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03A21" w:rsidRPr="00FD0724" w:rsidRDefault="00703A21" w:rsidP="00E100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03A21" w:rsidRPr="00FD0724" w:rsidRDefault="00703A21" w:rsidP="00E10037">
            <w:pPr>
              <w:jc w:val="both"/>
              <w:rPr>
                <w:color w:val="000000"/>
                <w:sz w:val="20"/>
                <w:szCs w:val="20"/>
              </w:rPr>
            </w:pPr>
            <w:r w:rsidRPr="00FD0724">
              <w:rPr>
                <w:color w:val="000000"/>
                <w:sz w:val="20"/>
                <w:szCs w:val="20"/>
              </w:rPr>
              <w:t xml:space="preserve">Зачет 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03A21" w:rsidRPr="00FD0724" w:rsidRDefault="00703A21" w:rsidP="00E10037">
            <w:pPr>
              <w:jc w:val="both"/>
              <w:rPr>
                <w:sz w:val="20"/>
                <w:szCs w:val="20"/>
              </w:rPr>
            </w:pPr>
          </w:p>
        </w:tc>
      </w:tr>
    </w:tbl>
    <w:p w:rsidR="00703A21" w:rsidRPr="00E10037" w:rsidRDefault="00703A21" w:rsidP="00E10037">
      <w:pPr>
        <w:spacing w:line="360" w:lineRule="auto"/>
        <w:jc w:val="both"/>
      </w:pPr>
    </w:p>
    <w:p w:rsidR="008E0029" w:rsidRPr="00E10037" w:rsidRDefault="008E0029" w:rsidP="00E10037">
      <w:pPr>
        <w:jc w:val="both"/>
      </w:pPr>
      <w:r w:rsidRPr="00E10037">
        <w:t xml:space="preserve"> </w:t>
      </w:r>
    </w:p>
    <w:p w:rsidR="009248C1" w:rsidRPr="00E10037" w:rsidRDefault="00046B1C" w:rsidP="00E10037">
      <w:pPr>
        <w:jc w:val="both"/>
      </w:pPr>
      <w:r w:rsidRPr="00E10037">
        <w:t xml:space="preserve">   </w:t>
      </w:r>
      <w:r w:rsidR="009248C1" w:rsidRPr="00E10037">
        <w:rPr>
          <w:b/>
        </w:rPr>
        <w:t>2.2.   Структура и содержание учебных занятий</w:t>
      </w:r>
    </w:p>
    <w:p w:rsidR="009248C1" w:rsidRPr="00E10037" w:rsidRDefault="009248C1" w:rsidP="00E10037">
      <w:pPr>
        <w:jc w:val="both"/>
      </w:pPr>
      <w:r w:rsidRPr="00E10037">
        <w:rPr>
          <w:b/>
        </w:rPr>
        <w:t>Основной курс</w:t>
      </w:r>
      <w:r w:rsidRPr="00E10037">
        <w:tab/>
      </w:r>
      <w:r w:rsidRPr="00E10037">
        <w:rPr>
          <w:b/>
        </w:rPr>
        <w:t>Основная траектория</w:t>
      </w:r>
      <w:r w:rsidRPr="00E10037">
        <w:tab/>
      </w:r>
      <w:r w:rsidRPr="00E10037">
        <w:rPr>
          <w:b/>
        </w:rPr>
        <w:t>Очная форма обучения</w:t>
      </w:r>
    </w:p>
    <w:p w:rsidR="009248C1" w:rsidRPr="00E10037" w:rsidRDefault="009248C1" w:rsidP="00E10037">
      <w:pPr>
        <w:jc w:val="both"/>
        <w:rPr>
          <w:i/>
        </w:rPr>
      </w:pPr>
      <w:r w:rsidRPr="00E10037">
        <w:t xml:space="preserve">Период обучения (модуль): </w:t>
      </w:r>
      <w:r w:rsidRPr="00E10037">
        <w:rPr>
          <w:b/>
        </w:rPr>
        <w:t xml:space="preserve">Семестр </w:t>
      </w:r>
      <w:r w:rsidR="00E9644D" w:rsidRPr="00E10037">
        <w:rPr>
          <w:b/>
        </w:rPr>
        <w:t>7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4245"/>
        <w:gridCol w:w="3368"/>
        <w:gridCol w:w="1417"/>
      </w:tblGrid>
      <w:tr w:rsidR="009248C1" w:rsidRPr="00E10037" w:rsidTr="00B73D32">
        <w:tc>
          <w:tcPr>
            <w:tcW w:w="541" w:type="dxa"/>
            <w:shd w:val="clear" w:color="auto" w:fill="auto"/>
            <w:vAlign w:val="center"/>
          </w:tcPr>
          <w:p w:rsidR="009248C1" w:rsidRPr="00E10037" w:rsidRDefault="009248C1" w:rsidP="00E10037">
            <w:pPr>
              <w:jc w:val="both"/>
            </w:pPr>
            <w:r w:rsidRPr="00E10037">
              <w:t>№ п/п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9248C1" w:rsidRPr="00E10037" w:rsidRDefault="009248C1" w:rsidP="00E10037">
            <w:pPr>
              <w:jc w:val="both"/>
            </w:pPr>
            <w:r w:rsidRPr="00E10037">
              <w:t>Наименование темы (раздела, части)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248C1" w:rsidRPr="00E10037" w:rsidRDefault="009248C1" w:rsidP="00E10037">
            <w:pPr>
              <w:jc w:val="both"/>
            </w:pPr>
            <w:r w:rsidRPr="00E10037">
              <w:t>Вид учебных занятий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48C1" w:rsidRPr="00E10037" w:rsidRDefault="009248C1" w:rsidP="00E10037">
            <w:pPr>
              <w:jc w:val="both"/>
            </w:pPr>
            <w:r w:rsidRPr="00E10037">
              <w:t>Количество часов</w:t>
            </w:r>
          </w:p>
        </w:tc>
      </w:tr>
      <w:tr w:rsidR="009248C1" w:rsidRPr="00E10037" w:rsidTr="00B73D32">
        <w:tc>
          <w:tcPr>
            <w:tcW w:w="541" w:type="dxa"/>
            <w:vMerge w:val="restart"/>
            <w:shd w:val="clear" w:color="auto" w:fill="auto"/>
            <w:vAlign w:val="center"/>
          </w:tcPr>
          <w:p w:rsidR="009248C1" w:rsidRPr="00E10037" w:rsidRDefault="009248C1" w:rsidP="00E10037">
            <w:pPr>
              <w:jc w:val="both"/>
            </w:pPr>
            <w:r w:rsidRPr="00E10037">
              <w:t>1</w:t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:rsidR="009248C1" w:rsidRPr="00E10037" w:rsidRDefault="000E1013" w:rsidP="003B5004">
            <w:pPr>
              <w:rPr>
                <w:color w:val="FF0000"/>
              </w:rPr>
            </w:pPr>
            <w:r w:rsidRPr="00E10037">
              <w:t>Становление политико-правовых основ Версальской системы МО</w:t>
            </w:r>
            <w:r w:rsidRPr="00E10037">
              <w:rPr>
                <w:color w:val="FF0000"/>
              </w:rPr>
              <w:t xml:space="preserve"> 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248C1" w:rsidRPr="00E10037" w:rsidRDefault="009248C1" w:rsidP="00E10037">
            <w:pPr>
              <w:jc w:val="both"/>
            </w:pPr>
            <w:r w:rsidRPr="00E10037">
              <w:t>лекции</w:t>
            </w:r>
          </w:p>
        </w:tc>
        <w:tc>
          <w:tcPr>
            <w:tcW w:w="1417" w:type="dxa"/>
            <w:shd w:val="clear" w:color="auto" w:fill="auto"/>
          </w:tcPr>
          <w:p w:rsidR="009248C1" w:rsidRPr="00E10037" w:rsidRDefault="00E9644D" w:rsidP="00E10037">
            <w:pPr>
              <w:jc w:val="both"/>
            </w:pPr>
            <w:r w:rsidRPr="00E10037">
              <w:t>2</w:t>
            </w:r>
          </w:p>
        </w:tc>
      </w:tr>
      <w:tr w:rsidR="009248C1" w:rsidRPr="00E10037" w:rsidTr="00B73D32">
        <w:tc>
          <w:tcPr>
            <w:tcW w:w="541" w:type="dxa"/>
            <w:vMerge/>
            <w:shd w:val="clear" w:color="auto" w:fill="auto"/>
            <w:vAlign w:val="center"/>
          </w:tcPr>
          <w:p w:rsidR="009248C1" w:rsidRPr="00E10037" w:rsidRDefault="009248C1" w:rsidP="00E10037">
            <w:pPr>
              <w:jc w:val="both"/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:rsidR="009248C1" w:rsidRPr="00E10037" w:rsidRDefault="009248C1" w:rsidP="003B5004"/>
        </w:tc>
        <w:tc>
          <w:tcPr>
            <w:tcW w:w="3368" w:type="dxa"/>
            <w:shd w:val="clear" w:color="auto" w:fill="auto"/>
            <w:vAlign w:val="center"/>
          </w:tcPr>
          <w:p w:rsidR="009248C1" w:rsidRPr="00E10037" w:rsidRDefault="009248C1" w:rsidP="00E10037">
            <w:pPr>
              <w:jc w:val="both"/>
            </w:pPr>
            <w:r w:rsidRPr="00E10037">
              <w:t>практические занятия</w:t>
            </w:r>
          </w:p>
        </w:tc>
        <w:tc>
          <w:tcPr>
            <w:tcW w:w="1417" w:type="dxa"/>
            <w:shd w:val="clear" w:color="auto" w:fill="auto"/>
          </w:tcPr>
          <w:p w:rsidR="009248C1" w:rsidRPr="00E10037" w:rsidRDefault="00F14841" w:rsidP="00E10037">
            <w:pPr>
              <w:jc w:val="both"/>
            </w:pPr>
            <w:r w:rsidRPr="00E10037">
              <w:t>2</w:t>
            </w:r>
          </w:p>
        </w:tc>
      </w:tr>
      <w:tr w:rsidR="009248C1" w:rsidRPr="00E10037" w:rsidTr="00B73D32">
        <w:tc>
          <w:tcPr>
            <w:tcW w:w="541" w:type="dxa"/>
            <w:vMerge/>
            <w:shd w:val="clear" w:color="auto" w:fill="auto"/>
            <w:vAlign w:val="center"/>
          </w:tcPr>
          <w:p w:rsidR="009248C1" w:rsidRPr="00E10037" w:rsidRDefault="009248C1" w:rsidP="00E10037">
            <w:pPr>
              <w:jc w:val="both"/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:rsidR="009248C1" w:rsidRPr="00E10037" w:rsidRDefault="009248C1" w:rsidP="003B5004"/>
        </w:tc>
        <w:tc>
          <w:tcPr>
            <w:tcW w:w="3368" w:type="dxa"/>
            <w:shd w:val="clear" w:color="auto" w:fill="auto"/>
            <w:vAlign w:val="center"/>
          </w:tcPr>
          <w:p w:rsidR="009248C1" w:rsidRPr="00E10037" w:rsidRDefault="009248C1" w:rsidP="00E10037">
            <w:pPr>
              <w:jc w:val="both"/>
            </w:pPr>
            <w:r w:rsidRPr="00E10037">
              <w:t>по методическим материалам</w:t>
            </w:r>
          </w:p>
        </w:tc>
        <w:tc>
          <w:tcPr>
            <w:tcW w:w="1417" w:type="dxa"/>
            <w:shd w:val="clear" w:color="auto" w:fill="auto"/>
          </w:tcPr>
          <w:p w:rsidR="009248C1" w:rsidRPr="00E10037" w:rsidRDefault="00F14841" w:rsidP="00E10037">
            <w:pPr>
              <w:jc w:val="both"/>
            </w:pPr>
            <w:r w:rsidRPr="00E10037">
              <w:t>2</w:t>
            </w:r>
          </w:p>
        </w:tc>
      </w:tr>
      <w:tr w:rsidR="002D5AC0" w:rsidRPr="00E10037" w:rsidTr="002D5AC0">
        <w:trPr>
          <w:trHeight w:val="185"/>
        </w:trPr>
        <w:tc>
          <w:tcPr>
            <w:tcW w:w="541" w:type="dxa"/>
            <w:vMerge w:val="restart"/>
            <w:shd w:val="clear" w:color="auto" w:fill="auto"/>
          </w:tcPr>
          <w:p w:rsidR="002D5AC0" w:rsidRPr="00E10037" w:rsidRDefault="002D5AC0" w:rsidP="00E10037">
            <w:pPr>
              <w:jc w:val="both"/>
            </w:pPr>
            <w:r w:rsidRPr="00E10037">
              <w:t>2</w:t>
            </w:r>
          </w:p>
        </w:tc>
        <w:tc>
          <w:tcPr>
            <w:tcW w:w="4245" w:type="dxa"/>
            <w:vMerge w:val="restart"/>
            <w:shd w:val="clear" w:color="auto" w:fill="auto"/>
          </w:tcPr>
          <w:p w:rsidR="002D5AC0" w:rsidRPr="00E10037" w:rsidRDefault="002D5AC0" w:rsidP="003B5004">
            <w:r w:rsidRPr="00E10037">
              <w:t>Становление внешней политики Советской России</w:t>
            </w:r>
          </w:p>
        </w:tc>
        <w:tc>
          <w:tcPr>
            <w:tcW w:w="3368" w:type="dxa"/>
            <w:shd w:val="clear" w:color="auto" w:fill="auto"/>
          </w:tcPr>
          <w:p w:rsidR="002D5AC0" w:rsidRPr="00E10037" w:rsidRDefault="00E9644D" w:rsidP="00E10037">
            <w:pPr>
              <w:jc w:val="both"/>
            </w:pPr>
            <w:r w:rsidRPr="00E10037">
              <w:t>л</w:t>
            </w:r>
            <w:r w:rsidR="002D5AC0" w:rsidRPr="00E10037">
              <w:t>екции</w:t>
            </w:r>
          </w:p>
        </w:tc>
        <w:tc>
          <w:tcPr>
            <w:tcW w:w="1417" w:type="dxa"/>
            <w:shd w:val="clear" w:color="auto" w:fill="auto"/>
          </w:tcPr>
          <w:p w:rsidR="002D5AC0" w:rsidRPr="00E10037" w:rsidRDefault="00E9644D" w:rsidP="00E10037">
            <w:pPr>
              <w:jc w:val="both"/>
            </w:pPr>
            <w:r w:rsidRPr="00E10037">
              <w:t>1</w:t>
            </w:r>
          </w:p>
        </w:tc>
      </w:tr>
      <w:tr w:rsidR="002D5AC0" w:rsidRPr="00E10037" w:rsidTr="00B73D32">
        <w:trPr>
          <w:trHeight w:val="185"/>
        </w:trPr>
        <w:tc>
          <w:tcPr>
            <w:tcW w:w="541" w:type="dxa"/>
            <w:vMerge/>
            <w:shd w:val="clear" w:color="auto" w:fill="auto"/>
          </w:tcPr>
          <w:p w:rsidR="002D5AC0" w:rsidRPr="00E10037" w:rsidRDefault="002D5AC0" w:rsidP="00E10037">
            <w:pPr>
              <w:jc w:val="both"/>
            </w:pPr>
          </w:p>
        </w:tc>
        <w:tc>
          <w:tcPr>
            <w:tcW w:w="4245" w:type="dxa"/>
            <w:vMerge/>
            <w:shd w:val="clear" w:color="auto" w:fill="auto"/>
          </w:tcPr>
          <w:p w:rsidR="002D5AC0" w:rsidRPr="00E10037" w:rsidRDefault="002D5AC0" w:rsidP="003B5004"/>
        </w:tc>
        <w:tc>
          <w:tcPr>
            <w:tcW w:w="3368" w:type="dxa"/>
            <w:shd w:val="clear" w:color="auto" w:fill="auto"/>
          </w:tcPr>
          <w:p w:rsidR="002D5AC0" w:rsidRPr="00E10037" w:rsidRDefault="00E9644D" w:rsidP="00E10037">
            <w:pPr>
              <w:jc w:val="both"/>
            </w:pPr>
            <w:r w:rsidRPr="00E10037">
              <w:t>п</w:t>
            </w:r>
            <w:r w:rsidR="002D5AC0" w:rsidRPr="00E10037">
              <w:t>рактические занятия</w:t>
            </w:r>
          </w:p>
        </w:tc>
        <w:tc>
          <w:tcPr>
            <w:tcW w:w="1417" w:type="dxa"/>
            <w:shd w:val="clear" w:color="auto" w:fill="auto"/>
          </w:tcPr>
          <w:p w:rsidR="002D5AC0" w:rsidRPr="00E10037" w:rsidRDefault="0088210B" w:rsidP="00E10037">
            <w:pPr>
              <w:jc w:val="both"/>
            </w:pPr>
            <w:r w:rsidRPr="00E10037">
              <w:t>1</w:t>
            </w:r>
          </w:p>
        </w:tc>
      </w:tr>
      <w:tr w:rsidR="002D5AC0" w:rsidRPr="00E10037" w:rsidTr="00B73D32">
        <w:trPr>
          <w:trHeight w:val="185"/>
        </w:trPr>
        <w:tc>
          <w:tcPr>
            <w:tcW w:w="541" w:type="dxa"/>
            <w:vMerge/>
            <w:shd w:val="clear" w:color="auto" w:fill="auto"/>
          </w:tcPr>
          <w:p w:rsidR="002D5AC0" w:rsidRPr="00E10037" w:rsidRDefault="002D5AC0" w:rsidP="00E10037">
            <w:pPr>
              <w:jc w:val="both"/>
            </w:pPr>
          </w:p>
        </w:tc>
        <w:tc>
          <w:tcPr>
            <w:tcW w:w="4245" w:type="dxa"/>
            <w:vMerge/>
            <w:shd w:val="clear" w:color="auto" w:fill="auto"/>
          </w:tcPr>
          <w:p w:rsidR="002D5AC0" w:rsidRPr="00E10037" w:rsidRDefault="002D5AC0" w:rsidP="003B5004"/>
        </w:tc>
        <w:tc>
          <w:tcPr>
            <w:tcW w:w="3368" w:type="dxa"/>
            <w:shd w:val="clear" w:color="auto" w:fill="auto"/>
          </w:tcPr>
          <w:p w:rsidR="002D5AC0" w:rsidRPr="00E10037" w:rsidRDefault="00E9644D" w:rsidP="00E10037">
            <w:pPr>
              <w:jc w:val="both"/>
            </w:pPr>
            <w:r w:rsidRPr="00E10037">
              <w:t>п</w:t>
            </w:r>
            <w:r w:rsidR="002D5AC0" w:rsidRPr="00E10037">
              <w:t>о методическим мат</w:t>
            </w:r>
            <w:r w:rsidRPr="00E10037">
              <w:t>е</w:t>
            </w:r>
            <w:r w:rsidR="002D5AC0" w:rsidRPr="00E10037">
              <w:t>риалам</w:t>
            </w:r>
          </w:p>
        </w:tc>
        <w:tc>
          <w:tcPr>
            <w:tcW w:w="1417" w:type="dxa"/>
            <w:shd w:val="clear" w:color="auto" w:fill="auto"/>
          </w:tcPr>
          <w:p w:rsidR="002D5AC0" w:rsidRPr="00E10037" w:rsidRDefault="0088210B" w:rsidP="00E10037">
            <w:pPr>
              <w:jc w:val="both"/>
            </w:pPr>
            <w:r w:rsidRPr="00E10037">
              <w:t>1</w:t>
            </w:r>
          </w:p>
        </w:tc>
      </w:tr>
      <w:tr w:rsidR="008B498E" w:rsidRPr="00E10037" w:rsidTr="008B498E">
        <w:trPr>
          <w:trHeight w:val="599"/>
        </w:trPr>
        <w:tc>
          <w:tcPr>
            <w:tcW w:w="541" w:type="dxa"/>
            <w:vMerge w:val="restart"/>
            <w:shd w:val="clear" w:color="auto" w:fill="auto"/>
          </w:tcPr>
          <w:p w:rsidR="008B498E" w:rsidRPr="00E10037" w:rsidRDefault="008B498E" w:rsidP="00E10037">
            <w:pPr>
              <w:jc w:val="both"/>
            </w:pPr>
            <w:r w:rsidRPr="00E10037">
              <w:t>3</w:t>
            </w:r>
          </w:p>
        </w:tc>
        <w:tc>
          <w:tcPr>
            <w:tcW w:w="4245" w:type="dxa"/>
            <w:vMerge w:val="restart"/>
            <w:shd w:val="clear" w:color="auto" w:fill="auto"/>
          </w:tcPr>
          <w:p w:rsidR="008B498E" w:rsidRPr="00E10037" w:rsidRDefault="008B498E" w:rsidP="003B5004">
            <w:pPr>
              <w:pStyle w:val="2"/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E10037">
              <w:rPr>
                <w:sz w:val="24"/>
                <w:szCs w:val="24"/>
              </w:rPr>
              <w:t>Становление и развитие Вашингтонской системы МО в АТР</w:t>
            </w:r>
          </w:p>
        </w:tc>
        <w:tc>
          <w:tcPr>
            <w:tcW w:w="3368" w:type="dxa"/>
            <w:shd w:val="clear" w:color="auto" w:fill="auto"/>
          </w:tcPr>
          <w:p w:rsidR="008B498E" w:rsidRPr="00E10037" w:rsidRDefault="008B498E" w:rsidP="00E10037">
            <w:pPr>
              <w:jc w:val="both"/>
              <w:rPr>
                <w:color w:val="FF0000"/>
              </w:rPr>
            </w:pPr>
          </w:p>
          <w:p w:rsidR="008B498E" w:rsidRPr="00E10037" w:rsidRDefault="00E9644D" w:rsidP="00E10037">
            <w:pPr>
              <w:jc w:val="both"/>
            </w:pPr>
            <w:r w:rsidRPr="00E10037">
              <w:t>лекции</w:t>
            </w:r>
          </w:p>
        </w:tc>
        <w:tc>
          <w:tcPr>
            <w:tcW w:w="1417" w:type="dxa"/>
            <w:shd w:val="clear" w:color="auto" w:fill="auto"/>
          </w:tcPr>
          <w:p w:rsidR="008B498E" w:rsidRPr="00E10037" w:rsidRDefault="00731161" w:rsidP="00E10037">
            <w:pPr>
              <w:jc w:val="both"/>
            </w:pPr>
            <w:r w:rsidRPr="00E10037">
              <w:t>1</w:t>
            </w:r>
          </w:p>
        </w:tc>
      </w:tr>
      <w:tr w:rsidR="008B498E" w:rsidRPr="00E10037" w:rsidTr="00E9644D">
        <w:trPr>
          <w:trHeight w:val="465"/>
        </w:trPr>
        <w:tc>
          <w:tcPr>
            <w:tcW w:w="541" w:type="dxa"/>
            <w:vMerge/>
            <w:shd w:val="clear" w:color="auto" w:fill="auto"/>
          </w:tcPr>
          <w:p w:rsidR="008B498E" w:rsidRPr="00E10037" w:rsidRDefault="008B498E" w:rsidP="00E10037">
            <w:pPr>
              <w:jc w:val="both"/>
            </w:pPr>
          </w:p>
        </w:tc>
        <w:tc>
          <w:tcPr>
            <w:tcW w:w="4245" w:type="dxa"/>
            <w:vMerge/>
            <w:shd w:val="clear" w:color="auto" w:fill="auto"/>
          </w:tcPr>
          <w:p w:rsidR="008B498E" w:rsidRPr="00E10037" w:rsidRDefault="008B498E" w:rsidP="003B5004">
            <w:pPr>
              <w:pStyle w:val="2"/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8B498E" w:rsidRPr="00E10037" w:rsidRDefault="00E9644D" w:rsidP="00E10037">
            <w:pPr>
              <w:jc w:val="both"/>
              <w:rPr>
                <w:color w:val="000000"/>
              </w:rPr>
            </w:pPr>
            <w:r w:rsidRPr="00E10037">
              <w:rPr>
                <w:color w:val="000000"/>
              </w:rPr>
              <w:t>практические занятия</w:t>
            </w:r>
          </w:p>
        </w:tc>
        <w:tc>
          <w:tcPr>
            <w:tcW w:w="1417" w:type="dxa"/>
            <w:shd w:val="clear" w:color="auto" w:fill="auto"/>
          </w:tcPr>
          <w:p w:rsidR="008B498E" w:rsidRPr="00E10037" w:rsidRDefault="00E9644D" w:rsidP="00E10037">
            <w:pPr>
              <w:jc w:val="both"/>
            </w:pPr>
            <w:r w:rsidRPr="00E10037">
              <w:t>1</w:t>
            </w:r>
          </w:p>
        </w:tc>
      </w:tr>
      <w:tr w:rsidR="008B498E" w:rsidRPr="00E10037" w:rsidTr="008B498E">
        <w:trPr>
          <w:trHeight w:val="423"/>
        </w:trPr>
        <w:tc>
          <w:tcPr>
            <w:tcW w:w="541" w:type="dxa"/>
            <w:vMerge/>
            <w:shd w:val="clear" w:color="auto" w:fill="auto"/>
          </w:tcPr>
          <w:p w:rsidR="008B498E" w:rsidRPr="00E10037" w:rsidRDefault="008B498E" w:rsidP="00E10037">
            <w:pPr>
              <w:jc w:val="both"/>
            </w:pPr>
          </w:p>
        </w:tc>
        <w:tc>
          <w:tcPr>
            <w:tcW w:w="4245" w:type="dxa"/>
            <w:vMerge/>
            <w:shd w:val="clear" w:color="auto" w:fill="auto"/>
          </w:tcPr>
          <w:p w:rsidR="008B498E" w:rsidRPr="00E10037" w:rsidRDefault="008B498E" w:rsidP="003B5004">
            <w:pPr>
              <w:pStyle w:val="2"/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8B498E" w:rsidRPr="00E10037" w:rsidRDefault="0088210B" w:rsidP="00E10037">
            <w:pPr>
              <w:jc w:val="both"/>
              <w:rPr>
                <w:color w:val="000000"/>
              </w:rPr>
            </w:pPr>
            <w:r w:rsidRPr="00E10037">
              <w:rPr>
                <w:color w:val="000000"/>
              </w:rPr>
              <w:t>по методическим материалам</w:t>
            </w:r>
          </w:p>
        </w:tc>
        <w:tc>
          <w:tcPr>
            <w:tcW w:w="1417" w:type="dxa"/>
            <w:shd w:val="clear" w:color="auto" w:fill="auto"/>
          </w:tcPr>
          <w:p w:rsidR="008B498E" w:rsidRPr="00E10037" w:rsidRDefault="0088210B" w:rsidP="00E10037">
            <w:pPr>
              <w:jc w:val="both"/>
            </w:pPr>
            <w:r w:rsidRPr="00E10037">
              <w:t>1</w:t>
            </w:r>
          </w:p>
        </w:tc>
      </w:tr>
      <w:tr w:rsidR="008B498E" w:rsidRPr="00E10037" w:rsidTr="007E5A00">
        <w:trPr>
          <w:trHeight w:val="400"/>
        </w:trPr>
        <w:tc>
          <w:tcPr>
            <w:tcW w:w="541" w:type="dxa"/>
            <w:vMerge w:val="restart"/>
            <w:shd w:val="clear" w:color="auto" w:fill="auto"/>
          </w:tcPr>
          <w:p w:rsidR="008B498E" w:rsidRPr="00E10037" w:rsidRDefault="008B498E" w:rsidP="00E10037">
            <w:pPr>
              <w:jc w:val="both"/>
            </w:pPr>
            <w:r w:rsidRPr="00E10037">
              <w:t>4</w:t>
            </w:r>
          </w:p>
        </w:tc>
        <w:tc>
          <w:tcPr>
            <w:tcW w:w="4245" w:type="dxa"/>
            <w:vMerge w:val="restart"/>
            <w:shd w:val="clear" w:color="auto" w:fill="auto"/>
          </w:tcPr>
          <w:p w:rsidR="008B498E" w:rsidRPr="00E10037" w:rsidRDefault="008B498E" w:rsidP="003B5004">
            <w:pPr>
              <w:pStyle w:val="2"/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E10037">
              <w:rPr>
                <w:sz w:val="24"/>
                <w:szCs w:val="24"/>
              </w:rPr>
              <w:t>Борьба за укрепление Версальско- Вашингтонской системы МО</w:t>
            </w:r>
          </w:p>
        </w:tc>
        <w:tc>
          <w:tcPr>
            <w:tcW w:w="3368" w:type="dxa"/>
            <w:shd w:val="clear" w:color="auto" w:fill="auto"/>
          </w:tcPr>
          <w:p w:rsidR="008B498E" w:rsidRPr="00E10037" w:rsidRDefault="00E9644D" w:rsidP="00E10037">
            <w:pPr>
              <w:jc w:val="both"/>
              <w:rPr>
                <w:color w:val="000000"/>
              </w:rPr>
            </w:pPr>
            <w:r w:rsidRPr="00E10037">
              <w:rPr>
                <w:color w:val="000000"/>
              </w:rPr>
              <w:t>лекции</w:t>
            </w:r>
          </w:p>
        </w:tc>
        <w:tc>
          <w:tcPr>
            <w:tcW w:w="1417" w:type="dxa"/>
            <w:shd w:val="clear" w:color="auto" w:fill="auto"/>
          </w:tcPr>
          <w:p w:rsidR="008B498E" w:rsidRPr="00E10037" w:rsidRDefault="00E9644D" w:rsidP="00E10037">
            <w:pPr>
              <w:jc w:val="both"/>
            </w:pPr>
            <w:r w:rsidRPr="00E10037">
              <w:t>1</w:t>
            </w:r>
          </w:p>
        </w:tc>
      </w:tr>
      <w:tr w:rsidR="008B498E" w:rsidRPr="00E10037" w:rsidTr="002D5AC0">
        <w:trPr>
          <w:trHeight w:val="400"/>
        </w:trPr>
        <w:tc>
          <w:tcPr>
            <w:tcW w:w="541" w:type="dxa"/>
            <w:vMerge/>
            <w:shd w:val="clear" w:color="auto" w:fill="auto"/>
          </w:tcPr>
          <w:p w:rsidR="008B498E" w:rsidRPr="00E10037" w:rsidRDefault="008B498E" w:rsidP="00E10037">
            <w:pPr>
              <w:jc w:val="both"/>
            </w:pPr>
          </w:p>
        </w:tc>
        <w:tc>
          <w:tcPr>
            <w:tcW w:w="4245" w:type="dxa"/>
            <w:vMerge/>
            <w:shd w:val="clear" w:color="auto" w:fill="auto"/>
          </w:tcPr>
          <w:p w:rsidR="008B498E" w:rsidRPr="00E10037" w:rsidRDefault="008B498E" w:rsidP="003B5004">
            <w:pPr>
              <w:pStyle w:val="2"/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8B498E" w:rsidRPr="00E10037" w:rsidRDefault="00E9644D" w:rsidP="00E10037">
            <w:pPr>
              <w:jc w:val="both"/>
              <w:rPr>
                <w:color w:val="000000"/>
              </w:rPr>
            </w:pPr>
            <w:r w:rsidRPr="00E10037">
              <w:rPr>
                <w:color w:val="000000"/>
              </w:rPr>
              <w:t>практические занятия</w:t>
            </w:r>
          </w:p>
        </w:tc>
        <w:tc>
          <w:tcPr>
            <w:tcW w:w="1417" w:type="dxa"/>
            <w:shd w:val="clear" w:color="auto" w:fill="auto"/>
          </w:tcPr>
          <w:p w:rsidR="008B498E" w:rsidRPr="00E10037" w:rsidRDefault="00E9644D" w:rsidP="00E10037">
            <w:pPr>
              <w:jc w:val="both"/>
            </w:pPr>
            <w:r w:rsidRPr="00E10037">
              <w:t>1</w:t>
            </w:r>
          </w:p>
        </w:tc>
      </w:tr>
      <w:tr w:rsidR="008B498E" w:rsidRPr="00E10037" w:rsidTr="002D5AC0">
        <w:trPr>
          <w:trHeight w:val="400"/>
        </w:trPr>
        <w:tc>
          <w:tcPr>
            <w:tcW w:w="541" w:type="dxa"/>
            <w:vMerge/>
            <w:shd w:val="clear" w:color="auto" w:fill="auto"/>
          </w:tcPr>
          <w:p w:rsidR="008B498E" w:rsidRPr="00E10037" w:rsidRDefault="008B498E" w:rsidP="00E10037">
            <w:pPr>
              <w:jc w:val="both"/>
            </w:pPr>
          </w:p>
        </w:tc>
        <w:tc>
          <w:tcPr>
            <w:tcW w:w="4245" w:type="dxa"/>
            <w:vMerge/>
            <w:shd w:val="clear" w:color="auto" w:fill="auto"/>
          </w:tcPr>
          <w:p w:rsidR="008B498E" w:rsidRPr="00E10037" w:rsidRDefault="008B498E" w:rsidP="003B5004">
            <w:pPr>
              <w:pStyle w:val="2"/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8B498E" w:rsidRPr="00E10037" w:rsidRDefault="0088210B" w:rsidP="00E10037">
            <w:pPr>
              <w:jc w:val="both"/>
              <w:rPr>
                <w:color w:val="000000"/>
              </w:rPr>
            </w:pPr>
            <w:r w:rsidRPr="00E10037">
              <w:rPr>
                <w:color w:val="000000"/>
              </w:rPr>
              <w:t>по методическим материалам</w:t>
            </w:r>
          </w:p>
        </w:tc>
        <w:tc>
          <w:tcPr>
            <w:tcW w:w="1417" w:type="dxa"/>
            <w:shd w:val="clear" w:color="auto" w:fill="auto"/>
          </w:tcPr>
          <w:p w:rsidR="008B498E" w:rsidRPr="00E10037" w:rsidRDefault="0088210B" w:rsidP="00E10037">
            <w:pPr>
              <w:jc w:val="both"/>
            </w:pPr>
            <w:r w:rsidRPr="00E10037">
              <w:t>1</w:t>
            </w:r>
          </w:p>
        </w:tc>
      </w:tr>
      <w:tr w:rsidR="008B498E" w:rsidRPr="00E10037" w:rsidTr="008B498E">
        <w:trPr>
          <w:trHeight w:val="400"/>
        </w:trPr>
        <w:tc>
          <w:tcPr>
            <w:tcW w:w="541" w:type="dxa"/>
            <w:vMerge w:val="restart"/>
            <w:shd w:val="clear" w:color="auto" w:fill="auto"/>
          </w:tcPr>
          <w:p w:rsidR="008B498E" w:rsidRPr="00E10037" w:rsidRDefault="008B498E" w:rsidP="00E10037">
            <w:pPr>
              <w:jc w:val="both"/>
            </w:pPr>
            <w:r w:rsidRPr="00E10037">
              <w:t>5</w:t>
            </w:r>
          </w:p>
        </w:tc>
        <w:tc>
          <w:tcPr>
            <w:tcW w:w="4245" w:type="dxa"/>
            <w:vMerge w:val="restart"/>
            <w:shd w:val="clear" w:color="auto" w:fill="auto"/>
          </w:tcPr>
          <w:p w:rsidR="008B498E" w:rsidRPr="00E10037" w:rsidRDefault="008B498E" w:rsidP="003B5004">
            <w:pPr>
              <w:pStyle w:val="2"/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E10037">
              <w:rPr>
                <w:sz w:val="24"/>
                <w:szCs w:val="24"/>
              </w:rPr>
              <w:t>Пост-Локарнский период стабилизации Международных отношений в Европе</w:t>
            </w:r>
          </w:p>
        </w:tc>
        <w:tc>
          <w:tcPr>
            <w:tcW w:w="3368" w:type="dxa"/>
            <w:shd w:val="clear" w:color="auto" w:fill="auto"/>
          </w:tcPr>
          <w:p w:rsidR="008B498E" w:rsidRPr="00E10037" w:rsidRDefault="00E9644D" w:rsidP="00E10037">
            <w:pPr>
              <w:jc w:val="both"/>
            </w:pPr>
            <w:r w:rsidRPr="00E10037">
              <w:t>лекции</w:t>
            </w:r>
          </w:p>
        </w:tc>
        <w:tc>
          <w:tcPr>
            <w:tcW w:w="1417" w:type="dxa"/>
            <w:shd w:val="clear" w:color="auto" w:fill="auto"/>
          </w:tcPr>
          <w:p w:rsidR="008B498E" w:rsidRPr="00E10037" w:rsidRDefault="00E9644D" w:rsidP="00E10037">
            <w:pPr>
              <w:jc w:val="both"/>
            </w:pPr>
            <w:r w:rsidRPr="00E10037">
              <w:t>1</w:t>
            </w:r>
          </w:p>
        </w:tc>
      </w:tr>
      <w:tr w:rsidR="008B498E" w:rsidRPr="00E10037" w:rsidTr="002D5AC0">
        <w:trPr>
          <w:trHeight w:val="400"/>
        </w:trPr>
        <w:tc>
          <w:tcPr>
            <w:tcW w:w="541" w:type="dxa"/>
            <w:vMerge/>
            <w:shd w:val="clear" w:color="auto" w:fill="auto"/>
          </w:tcPr>
          <w:p w:rsidR="008B498E" w:rsidRPr="00E10037" w:rsidRDefault="008B498E" w:rsidP="00E10037">
            <w:pPr>
              <w:jc w:val="both"/>
            </w:pPr>
          </w:p>
        </w:tc>
        <w:tc>
          <w:tcPr>
            <w:tcW w:w="4245" w:type="dxa"/>
            <w:vMerge/>
            <w:shd w:val="clear" w:color="auto" w:fill="auto"/>
          </w:tcPr>
          <w:p w:rsidR="008B498E" w:rsidRPr="00E10037" w:rsidRDefault="008B498E" w:rsidP="003B5004">
            <w:pPr>
              <w:pStyle w:val="2"/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8B498E" w:rsidRPr="00E10037" w:rsidRDefault="00E9644D" w:rsidP="00E10037">
            <w:pPr>
              <w:jc w:val="both"/>
              <w:rPr>
                <w:color w:val="000000"/>
              </w:rPr>
            </w:pPr>
            <w:r w:rsidRPr="00E10037">
              <w:rPr>
                <w:color w:val="000000"/>
              </w:rPr>
              <w:t>практические занятия</w:t>
            </w:r>
          </w:p>
        </w:tc>
        <w:tc>
          <w:tcPr>
            <w:tcW w:w="1417" w:type="dxa"/>
            <w:shd w:val="clear" w:color="auto" w:fill="auto"/>
          </w:tcPr>
          <w:p w:rsidR="008B498E" w:rsidRPr="00E10037" w:rsidRDefault="00E9644D" w:rsidP="00E10037">
            <w:pPr>
              <w:jc w:val="both"/>
            </w:pPr>
            <w:r w:rsidRPr="00E10037">
              <w:t>1</w:t>
            </w:r>
          </w:p>
        </w:tc>
      </w:tr>
      <w:tr w:rsidR="008B498E" w:rsidRPr="00E10037" w:rsidTr="002D5AC0">
        <w:trPr>
          <w:trHeight w:val="400"/>
        </w:trPr>
        <w:tc>
          <w:tcPr>
            <w:tcW w:w="541" w:type="dxa"/>
            <w:vMerge/>
            <w:shd w:val="clear" w:color="auto" w:fill="auto"/>
          </w:tcPr>
          <w:p w:rsidR="008B498E" w:rsidRPr="00E10037" w:rsidRDefault="008B498E" w:rsidP="00E10037">
            <w:pPr>
              <w:jc w:val="both"/>
            </w:pPr>
          </w:p>
        </w:tc>
        <w:tc>
          <w:tcPr>
            <w:tcW w:w="4245" w:type="dxa"/>
            <w:vMerge/>
            <w:shd w:val="clear" w:color="auto" w:fill="auto"/>
          </w:tcPr>
          <w:p w:rsidR="008B498E" w:rsidRPr="00E10037" w:rsidRDefault="008B498E" w:rsidP="003B5004">
            <w:pPr>
              <w:pStyle w:val="2"/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8B498E" w:rsidRPr="00E10037" w:rsidRDefault="0088210B" w:rsidP="00E10037">
            <w:pPr>
              <w:jc w:val="both"/>
              <w:rPr>
                <w:color w:val="000000"/>
              </w:rPr>
            </w:pPr>
            <w:r w:rsidRPr="00E10037">
              <w:rPr>
                <w:color w:val="000000"/>
              </w:rPr>
              <w:t>по методическим материалам</w:t>
            </w:r>
          </w:p>
        </w:tc>
        <w:tc>
          <w:tcPr>
            <w:tcW w:w="1417" w:type="dxa"/>
            <w:shd w:val="clear" w:color="auto" w:fill="auto"/>
          </w:tcPr>
          <w:p w:rsidR="008B498E" w:rsidRPr="00E10037" w:rsidRDefault="0088210B" w:rsidP="00E10037">
            <w:pPr>
              <w:jc w:val="both"/>
            </w:pPr>
            <w:r w:rsidRPr="00E10037">
              <w:t>1</w:t>
            </w:r>
          </w:p>
        </w:tc>
      </w:tr>
      <w:tr w:rsidR="008B498E" w:rsidRPr="00E10037" w:rsidTr="008B498E">
        <w:trPr>
          <w:trHeight w:val="375"/>
        </w:trPr>
        <w:tc>
          <w:tcPr>
            <w:tcW w:w="541" w:type="dxa"/>
            <w:vMerge w:val="restart"/>
            <w:shd w:val="clear" w:color="auto" w:fill="auto"/>
          </w:tcPr>
          <w:p w:rsidR="008B498E" w:rsidRPr="00E10037" w:rsidRDefault="008B498E" w:rsidP="00E10037">
            <w:pPr>
              <w:jc w:val="both"/>
            </w:pPr>
            <w:r w:rsidRPr="00E10037">
              <w:t>6</w:t>
            </w:r>
          </w:p>
        </w:tc>
        <w:tc>
          <w:tcPr>
            <w:tcW w:w="4245" w:type="dxa"/>
            <w:vMerge w:val="restart"/>
            <w:shd w:val="clear" w:color="auto" w:fill="auto"/>
          </w:tcPr>
          <w:p w:rsidR="008B498E" w:rsidRPr="00E10037" w:rsidRDefault="008B498E" w:rsidP="003B5004">
            <w:pPr>
              <w:pStyle w:val="2"/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E10037">
              <w:rPr>
                <w:sz w:val="24"/>
                <w:szCs w:val="24"/>
              </w:rPr>
              <w:t>МО в период мирового экономического кризиса</w:t>
            </w:r>
          </w:p>
        </w:tc>
        <w:tc>
          <w:tcPr>
            <w:tcW w:w="3368" w:type="dxa"/>
            <w:shd w:val="clear" w:color="auto" w:fill="auto"/>
          </w:tcPr>
          <w:p w:rsidR="008B498E" w:rsidRPr="00E10037" w:rsidRDefault="00E9644D" w:rsidP="00E10037">
            <w:pPr>
              <w:jc w:val="both"/>
            </w:pPr>
            <w:r w:rsidRPr="00E10037">
              <w:t>лекции</w:t>
            </w:r>
          </w:p>
        </w:tc>
        <w:tc>
          <w:tcPr>
            <w:tcW w:w="1417" w:type="dxa"/>
            <w:shd w:val="clear" w:color="auto" w:fill="auto"/>
          </w:tcPr>
          <w:p w:rsidR="008B498E" w:rsidRPr="00E10037" w:rsidRDefault="00E9644D" w:rsidP="00E10037">
            <w:pPr>
              <w:jc w:val="both"/>
            </w:pPr>
            <w:r w:rsidRPr="00E10037">
              <w:t>1</w:t>
            </w:r>
          </w:p>
        </w:tc>
      </w:tr>
      <w:tr w:rsidR="008B498E" w:rsidRPr="00E10037" w:rsidTr="002D5AC0">
        <w:trPr>
          <w:trHeight w:val="375"/>
        </w:trPr>
        <w:tc>
          <w:tcPr>
            <w:tcW w:w="541" w:type="dxa"/>
            <w:vMerge/>
            <w:shd w:val="clear" w:color="auto" w:fill="auto"/>
          </w:tcPr>
          <w:p w:rsidR="008B498E" w:rsidRPr="00E10037" w:rsidRDefault="008B498E" w:rsidP="00E10037">
            <w:pPr>
              <w:jc w:val="both"/>
            </w:pPr>
          </w:p>
        </w:tc>
        <w:tc>
          <w:tcPr>
            <w:tcW w:w="4245" w:type="dxa"/>
            <w:vMerge/>
            <w:shd w:val="clear" w:color="auto" w:fill="auto"/>
          </w:tcPr>
          <w:p w:rsidR="008B498E" w:rsidRPr="00E10037" w:rsidRDefault="008B498E" w:rsidP="003B5004">
            <w:pPr>
              <w:pStyle w:val="2"/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8B498E" w:rsidRPr="00E10037" w:rsidRDefault="00731161" w:rsidP="00E10037">
            <w:pPr>
              <w:jc w:val="both"/>
              <w:rPr>
                <w:color w:val="FF0000"/>
              </w:rPr>
            </w:pPr>
            <w:r w:rsidRPr="00E10037">
              <w:rPr>
                <w:color w:val="000000"/>
              </w:rPr>
              <w:t>практические занятия</w:t>
            </w:r>
          </w:p>
        </w:tc>
        <w:tc>
          <w:tcPr>
            <w:tcW w:w="1417" w:type="dxa"/>
            <w:shd w:val="clear" w:color="auto" w:fill="auto"/>
          </w:tcPr>
          <w:p w:rsidR="008B498E" w:rsidRPr="00E10037" w:rsidRDefault="00731161" w:rsidP="00E10037">
            <w:pPr>
              <w:jc w:val="both"/>
            </w:pPr>
            <w:r w:rsidRPr="00E10037">
              <w:t>1</w:t>
            </w:r>
          </w:p>
        </w:tc>
      </w:tr>
      <w:tr w:rsidR="008B498E" w:rsidRPr="00E10037" w:rsidTr="002D5AC0">
        <w:trPr>
          <w:trHeight w:val="375"/>
        </w:trPr>
        <w:tc>
          <w:tcPr>
            <w:tcW w:w="541" w:type="dxa"/>
            <w:vMerge/>
            <w:shd w:val="clear" w:color="auto" w:fill="auto"/>
          </w:tcPr>
          <w:p w:rsidR="008B498E" w:rsidRPr="00E10037" w:rsidRDefault="008B498E" w:rsidP="00E10037">
            <w:pPr>
              <w:jc w:val="both"/>
            </w:pPr>
          </w:p>
        </w:tc>
        <w:tc>
          <w:tcPr>
            <w:tcW w:w="4245" w:type="dxa"/>
            <w:vMerge/>
            <w:shd w:val="clear" w:color="auto" w:fill="auto"/>
          </w:tcPr>
          <w:p w:rsidR="008B498E" w:rsidRPr="00E10037" w:rsidRDefault="008B498E" w:rsidP="003B5004">
            <w:pPr>
              <w:pStyle w:val="2"/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8B498E" w:rsidRPr="00E10037" w:rsidRDefault="0088210B" w:rsidP="00E10037">
            <w:pPr>
              <w:jc w:val="both"/>
              <w:rPr>
                <w:color w:val="FF0000"/>
              </w:rPr>
            </w:pPr>
            <w:r w:rsidRPr="00E10037">
              <w:rPr>
                <w:color w:val="000000"/>
              </w:rPr>
              <w:t>по методическим материалам</w:t>
            </w:r>
          </w:p>
        </w:tc>
        <w:tc>
          <w:tcPr>
            <w:tcW w:w="1417" w:type="dxa"/>
            <w:shd w:val="clear" w:color="auto" w:fill="auto"/>
          </w:tcPr>
          <w:p w:rsidR="008B498E" w:rsidRPr="00E10037" w:rsidRDefault="0088210B" w:rsidP="00E10037">
            <w:pPr>
              <w:jc w:val="both"/>
            </w:pPr>
            <w:r w:rsidRPr="00E10037">
              <w:t>1</w:t>
            </w:r>
          </w:p>
        </w:tc>
      </w:tr>
      <w:tr w:rsidR="008B498E" w:rsidRPr="00E10037" w:rsidTr="008B498E">
        <w:trPr>
          <w:trHeight w:val="375"/>
        </w:trPr>
        <w:tc>
          <w:tcPr>
            <w:tcW w:w="541" w:type="dxa"/>
            <w:vMerge w:val="restart"/>
            <w:shd w:val="clear" w:color="auto" w:fill="auto"/>
          </w:tcPr>
          <w:p w:rsidR="008B498E" w:rsidRPr="00E10037" w:rsidRDefault="008B498E" w:rsidP="00E10037">
            <w:pPr>
              <w:jc w:val="both"/>
            </w:pPr>
            <w:r w:rsidRPr="00E10037">
              <w:t>7</w:t>
            </w:r>
          </w:p>
        </w:tc>
        <w:tc>
          <w:tcPr>
            <w:tcW w:w="4245" w:type="dxa"/>
            <w:vMerge w:val="restart"/>
            <w:shd w:val="clear" w:color="auto" w:fill="auto"/>
          </w:tcPr>
          <w:p w:rsidR="008B498E" w:rsidRPr="00E10037" w:rsidRDefault="008B498E" w:rsidP="003B5004">
            <w:pPr>
              <w:pStyle w:val="2"/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E10037">
              <w:rPr>
                <w:sz w:val="24"/>
                <w:szCs w:val="24"/>
              </w:rPr>
              <w:t>Распад Вашингтонского мирового Порядка</w:t>
            </w:r>
          </w:p>
        </w:tc>
        <w:tc>
          <w:tcPr>
            <w:tcW w:w="3368" w:type="dxa"/>
            <w:shd w:val="clear" w:color="auto" w:fill="auto"/>
          </w:tcPr>
          <w:p w:rsidR="008B498E" w:rsidRPr="00E10037" w:rsidRDefault="00E9644D" w:rsidP="00E10037">
            <w:pPr>
              <w:jc w:val="both"/>
            </w:pPr>
            <w:r w:rsidRPr="00E10037">
              <w:t>лекции</w:t>
            </w:r>
          </w:p>
        </w:tc>
        <w:tc>
          <w:tcPr>
            <w:tcW w:w="1417" w:type="dxa"/>
            <w:shd w:val="clear" w:color="auto" w:fill="auto"/>
          </w:tcPr>
          <w:p w:rsidR="008B498E" w:rsidRPr="00E10037" w:rsidRDefault="00E9644D" w:rsidP="00E10037">
            <w:pPr>
              <w:jc w:val="both"/>
            </w:pPr>
            <w:r w:rsidRPr="00E10037">
              <w:t>1</w:t>
            </w:r>
          </w:p>
        </w:tc>
      </w:tr>
      <w:tr w:rsidR="008B498E" w:rsidRPr="00E10037" w:rsidTr="002D5AC0">
        <w:trPr>
          <w:trHeight w:val="375"/>
        </w:trPr>
        <w:tc>
          <w:tcPr>
            <w:tcW w:w="541" w:type="dxa"/>
            <w:vMerge/>
            <w:shd w:val="clear" w:color="auto" w:fill="auto"/>
          </w:tcPr>
          <w:p w:rsidR="008B498E" w:rsidRPr="00E10037" w:rsidRDefault="008B498E" w:rsidP="00E10037">
            <w:pPr>
              <w:jc w:val="both"/>
            </w:pPr>
          </w:p>
        </w:tc>
        <w:tc>
          <w:tcPr>
            <w:tcW w:w="4245" w:type="dxa"/>
            <w:vMerge/>
            <w:shd w:val="clear" w:color="auto" w:fill="auto"/>
          </w:tcPr>
          <w:p w:rsidR="008B498E" w:rsidRPr="00E10037" w:rsidRDefault="008B498E" w:rsidP="003B5004">
            <w:pPr>
              <w:pStyle w:val="2"/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8B498E" w:rsidRPr="00E10037" w:rsidRDefault="00731161" w:rsidP="00E10037">
            <w:pPr>
              <w:jc w:val="both"/>
              <w:rPr>
                <w:color w:val="FF0000"/>
              </w:rPr>
            </w:pPr>
            <w:r w:rsidRPr="00E10037">
              <w:rPr>
                <w:color w:val="000000"/>
              </w:rPr>
              <w:t>практические занятия</w:t>
            </w:r>
          </w:p>
        </w:tc>
        <w:tc>
          <w:tcPr>
            <w:tcW w:w="1417" w:type="dxa"/>
            <w:shd w:val="clear" w:color="auto" w:fill="auto"/>
          </w:tcPr>
          <w:p w:rsidR="008B498E" w:rsidRPr="00E10037" w:rsidRDefault="00731161" w:rsidP="00E10037">
            <w:pPr>
              <w:jc w:val="both"/>
            </w:pPr>
            <w:r w:rsidRPr="00E10037">
              <w:t>1</w:t>
            </w:r>
          </w:p>
        </w:tc>
      </w:tr>
      <w:tr w:rsidR="008B498E" w:rsidRPr="00E10037" w:rsidTr="002D5AC0">
        <w:trPr>
          <w:trHeight w:val="375"/>
        </w:trPr>
        <w:tc>
          <w:tcPr>
            <w:tcW w:w="541" w:type="dxa"/>
            <w:vMerge/>
            <w:shd w:val="clear" w:color="auto" w:fill="auto"/>
          </w:tcPr>
          <w:p w:rsidR="008B498E" w:rsidRPr="00E10037" w:rsidRDefault="008B498E" w:rsidP="00E10037">
            <w:pPr>
              <w:jc w:val="both"/>
            </w:pPr>
          </w:p>
        </w:tc>
        <w:tc>
          <w:tcPr>
            <w:tcW w:w="4245" w:type="dxa"/>
            <w:vMerge/>
            <w:shd w:val="clear" w:color="auto" w:fill="auto"/>
          </w:tcPr>
          <w:p w:rsidR="008B498E" w:rsidRPr="00E10037" w:rsidRDefault="008B498E" w:rsidP="003B5004">
            <w:pPr>
              <w:pStyle w:val="2"/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8B498E" w:rsidRPr="00E10037" w:rsidRDefault="0088210B" w:rsidP="00E10037">
            <w:pPr>
              <w:jc w:val="both"/>
              <w:rPr>
                <w:color w:val="FF0000"/>
              </w:rPr>
            </w:pPr>
            <w:r w:rsidRPr="00E10037">
              <w:rPr>
                <w:color w:val="000000"/>
              </w:rPr>
              <w:t>по методическим материалам</w:t>
            </w:r>
          </w:p>
        </w:tc>
        <w:tc>
          <w:tcPr>
            <w:tcW w:w="1417" w:type="dxa"/>
            <w:shd w:val="clear" w:color="auto" w:fill="auto"/>
          </w:tcPr>
          <w:p w:rsidR="008B498E" w:rsidRPr="00E10037" w:rsidRDefault="0088210B" w:rsidP="00E10037">
            <w:pPr>
              <w:jc w:val="both"/>
            </w:pPr>
            <w:r w:rsidRPr="00E10037">
              <w:t>1</w:t>
            </w:r>
          </w:p>
        </w:tc>
      </w:tr>
      <w:tr w:rsidR="008B498E" w:rsidRPr="00E10037" w:rsidTr="008B498E">
        <w:trPr>
          <w:trHeight w:val="375"/>
        </w:trPr>
        <w:tc>
          <w:tcPr>
            <w:tcW w:w="541" w:type="dxa"/>
            <w:vMerge w:val="restart"/>
            <w:shd w:val="clear" w:color="auto" w:fill="auto"/>
          </w:tcPr>
          <w:p w:rsidR="008B498E" w:rsidRPr="00E10037" w:rsidRDefault="008B498E" w:rsidP="00E10037">
            <w:pPr>
              <w:jc w:val="both"/>
            </w:pPr>
            <w:r w:rsidRPr="00E10037">
              <w:t>8</w:t>
            </w:r>
          </w:p>
        </w:tc>
        <w:tc>
          <w:tcPr>
            <w:tcW w:w="4245" w:type="dxa"/>
            <w:vMerge w:val="restart"/>
            <w:shd w:val="clear" w:color="auto" w:fill="auto"/>
          </w:tcPr>
          <w:p w:rsidR="008B498E" w:rsidRPr="00E10037" w:rsidRDefault="008B498E" w:rsidP="003B5004">
            <w:pPr>
              <w:pStyle w:val="2"/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E10037">
              <w:rPr>
                <w:sz w:val="24"/>
                <w:szCs w:val="24"/>
              </w:rPr>
              <w:t>Кризис Версальского порядка</w:t>
            </w:r>
          </w:p>
        </w:tc>
        <w:tc>
          <w:tcPr>
            <w:tcW w:w="3368" w:type="dxa"/>
            <w:shd w:val="clear" w:color="auto" w:fill="auto"/>
          </w:tcPr>
          <w:p w:rsidR="008B498E" w:rsidRPr="00E10037" w:rsidRDefault="00E9644D" w:rsidP="00E10037">
            <w:pPr>
              <w:jc w:val="both"/>
            </w:pPr>
            <w:r w:rsidRPr="00E10037">
              <w:t>лекции</w:t>
            </w:r>
          </w:p>
        </w:tc>
        <w:tc>
          <w:tcPr>
            <w:tcW w:w="1417" w:type="dxa"/>
            <w:shd w:val="clear" w:color="auto" w:fill="auto"/>
          </w:tcPr>
          <w:p w:rsidR="008B498E" w:rsidRPr="00E10037" w:rsidRDefault="00E9644D" w:rsidP="00E10037">
            <w:pPr>
              <w:jc w:val="both"/>
            </w:pPr>
            <w:r w:rsidRPr="00E10037">
              <w:t>1</w:t>
            </w:r>
          </w:p>
        </w:tc>
      </w:tr>
      <w:tr w:rsidR="008B498E" w:rsidRPr="00E10037" w:rsidTr="002D5AC0">
        <w:trPr>
          <w:trHeight w:val="375"/>
        </w:trPr>
        <w:tc>
          <w:tcPr>
            <w:tcW w:w="541" w:type="dxa"/>
            <w:vMerge/>
            <w:shd w:val="clear" w:color="auto" w:fill="auto"/>
          </w:tcPr>
          <w:p w:rsidR="008B498E" w:rsidRPr="00E10037" w:rsidRDefault="008B498E" w:rsidP="00E10037">
            <w:pPr>
              <w:jc w:val="both"/>
            </w:pPr>
          </w:p>
        </w:tc>
        <w:tc>
          <w:tcPr>
            <w:tcW w:w="4245" w:type="dxa"/>
            <w:vMerge/>
            <w:shd w:val="clear" w:color="auto" w:fill="auto"/>
          </w:tcPr>
          <w:p w:rsidR="008B498E" w:rsidRPr="00E10037" w:rsidRDefault="008B498E" w:rsidP="003B5004">
            <w:pPr>
              <w:pStyle w:val="2"/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8B498E" w:rsidRPr="00E10037" w:rsidRDefault="00731161" w:rsidP="00E10037">
            <w:pPr>
              <w:jc w:val="both"/>
              <w:rPr>
                <w:color w:val="000000"/>
              </w:rPr>
            </w:pPr>
            <w:r w:rsidRPr="00E10037">
              <w:rPr>
                <w:color w:val="000000"/>
              </w:rPr>
              <w:t>практические занятия</w:t>
            </w:r>
          </w:p>
        </w:tc>
        <w:tc>
          <w:tcPr>
            <w:tcW w:w="1417" w:type="dxa"/>
            <w:shd w:val="clear" w:color="auto" w:fill="auto"/>
          </w:tcPr>
          <w:p w:rsidR="008B498E" w:rsidRPr="00E10037" w:rsidRDefault="00731161" w:rsidP="00E10037">
            <w:pPr>
              <w:jc w:val="both"/>
            </w:pPr>
            <w:r w:rsidRPr="00E10037">
              <w:t>1</w:t>
            </w:r>
          </w:p>
        </w:tc>
      </w:tr>
      <w:tr w:rsidR="008B498E" w:rsidRPr="00E10037" w:rsidTr="002D5AC0">
        <w:trPr>
          <w:trHeight w:val="375"/>
        </w:trPr>
        <w:tc>
          <w:tcPr>
            <w:tcW w:w="541" w:type="dxa"/>
            <w:vMerge/>
            <w:shd w:val="clear" w:color="auto" w:fill="auto"/>
          </w:tcPr>
          <w:p w:rsidR="008B498E" w:rsidRPr="00E10037" w:rsidRDefault="008B498E" w:rsidP="00E10037">
            <w:pPr>
              <w:jc w:val="both"/>
            </w:pPr>
          </w:p>
        </w:tc>
        <w:tc>
          <w:tcPr>
            <w:tcW w:w="4245" w:type="dxa"/>
            <w:vMerge/>
            <w:shd w:val="clear" w:color="auto" w:fill="auto"/>
          </w:tcPr>
          <w:p w:rsidR="008B498E" w:rsidRPr="00E10037" w:rsidRDefault="008B498E" w:rsidP="003B5004">
            <w:pPr>
              <w:pStyle w:val="2"/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8B498E" w:rsidRPr="00E10037" w:rsidRDefault="0088210B" w:rsidP="00E10037">
            <w:pPr>
              <w:jc w:val="both"/>
              <w:rPr>
                <w:color w:val="FF0000"/>
              </w:rPr>
            </w:pPr>
            <w:r w:rsidRPr="00E10037">
              <w:rPr>
                <w:color w:val="000000"/>
              </w:rPr>
              <w:t>по методическим материалам</w:t>
            </w:r>
          </w:p>
        </w:tc>
        <w:tc>
          <w:tcPr>
            <w:tcW w:w="1417" w:type="dxa"/>
            <w:shd w:val="clear" w:color="auto" w:fill="auto"/>
          </w:tcPr>
          <w:p w:rsidR="008B498E" w:rsidRPr="00E10037" w:rsidRDefault="0088210B" w:rsidP="00E10037">
            <w:pPr>
              <w:jc w:val="both"/>
            </w:pPr>
            <w:r w:rsidRPr="00E10037">
              <w:t>1</w:t>
            </w:r>
          </w:p>
        </w:tc>
      </w:tr>
      <w:tr w:rsidR="008B498E" w:rsidRPr="00E10037" w:rsidTr="008B498E">
        <w:trPr>
          <w:trHeight w:val="375"/>
        </w:trPr>
        <w:tc>
          <w:tcPr>
            <w:tcW w:w="541" w:type="dxa"/>
            <w:vMerge w:val="restart"/>
            <w:shd w:val="clear" w:color="auto" w:fill="auto"/>
          </w:tcPr>
          <w:p w:rsidR="008B498E" w:rsidRPr="00E10037" w:rsidRDefault="008B498E" w:rsidP="00E10037">
            <w:pPr>
              <w:jc w:val="both"/>
            </w:pPr>
            <w:r w:rsidRPr="00E10037">
              <w:t>9</w:t>
            </w:r>
          </w:p>
        </w:tc>
        <w:tc>
          <w:tcPr>
            <w:tcW w:w="4245" w:type="dxa"/>
            <w:vMerge w:val="restart"/>
            <w:shd w:val="clear" w:color="auto" w:fill="auto"/>
          </w:tcPr>
          <w:p w:rsidR="008B498E" w:rsidRPr="00E10037" w:rsidRDefault="008B498E" w:rsidP="003B5004">
            <w:pPr>
              <w:pStyle w:val="2"/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E10037">
              <w:rPr>
                <w:sz w:val="24"/>
                <w:szCs w:val="24"/>
              </w:rPr>
              <w:t>Ликвидация Версальского мирового порядка</w:t>
            </w:r>
          </w:p>
        </w:tc>
        <w:tc>
          <w:tcPr>
            <w:tcW w:w="3368" w:type="dxa"/>
            <w:shd w:val="clear" w:color="auto" w:fill="auto"/>
          </w:tcPr>
          <w:p w:rsidR="008B498E" w:rsidRPr="00E10037" w:rsidRDefault="00E9644D" w:rsidP="00E10037">
            <w:pPr>
              <w:jc w:val="both"/>
              <w:rPr>
                <w:color w:val="000000"/>
              </w:rPr>
            </w:pPr>
            <w:r w:rsidRPr="00E10037">
              <w:rPr>
                <w:color w:val="000000"/>
              </w:rPr>
              <w:t>лекции</w:t>
            </w:r>
          </w:p>
        </w:tc>
        <w:tc>
          <w:tcPr>
            <w:tcW w:w="1417" w:type="dxa"/>
            <w:shd w:val="clear" w:color="auto" w:fill="auto"/>
          </w:tcPr>
          <w:p w:rsidR="008B498E" w:rsidRPr="00E10037" w:rsidRDefault="00E9644D" w:rsidP="00E10037">
            <w:pPr>
              <w:jc w:val="both"/>
            </w:pPr>
            <w:r w:rsidRPr="00E10037">
              <w:t>1</w:t>
            </w:r>
          </w:p>
        </w:tc>
      </w:tr>
      <w:tr w:rsidR="008B498E" w:rsidRPr="00E10037" w:rsidTr="002D5AC0">
        <w:trPr>
          <w:trHeight w:val="375"/>
        </w:trPr>
        <w:tc>
          <w:tcPr>
            <w:tcW w:w="541" w:type="dxa"/>
            <w:vMerge/>
            <w:shd w:val="clear" w:color="auto" w:fill="auto"/>
          </w:tcPr>
          <w:p w:rsidR="008B498E" w:rsidRPr="00E10037" w:rsidRDefault="008B498E" w:rsidP="00E10037">
            <w:pPr>
              <w:jc w:val="both"/>
            </w:pPr>
          </w:p>
        </w:tc>
        <w:tc>
          <w:tcPr>
            <w:tcW w:w="4245" w:type="dxa"/>
            <w:vMerge/>
            <w:shd w:val="clear" w:color="auto" w:fill="auto"/>
          </w:tcPr>
          <w:p w:rsidR="008B498E" w:rsidRPr="00E10037" w:rsidRDefault="008B498E" w:rsidP="003B5004">
            <w:pPr>
              <w:pStyle w:val="2"/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8B498E" w:rsidRPr="00E10037" w:rsidRDefault="00731161" w:rsidP="00E10037">
            <w:pPr>
              <w:jc w:val="both"/>
              <w:rPr>
                <w:color w:val="000000"/>
              </w:rPr>
            </w:pPr>
            <w:r w:rsidRPr="00E10037">
              <w:rPr>
                <w:color w:val="000000"/>
              </w:rPr>
              <w:t>практические занятия</w:t>
            </w:r>
          </w:p>
        </w:tc>
        <w:tc>
          <w:tcPr>
            <w:tcW w:w="1417" w:type="dxa"/>
            <w:shd w:val="clear" w:color="auto" w:fill="auto"/>
          </w:tcPr>
          <w:p w:rsidR="008B498E" w:rsidRPr="00E10037" w:rsidRDefault="00731161" w:rsidP="00E10037">
            <w:pPr>
              <w:jc w:val="both"/>
            </w:pPr>
            <w:r w:rsidRPr="00E10037">
              <w:t>1</w:t>
            </w:r>
          </w:p>
        </w:tc>
      </w:tr>
      <w:tr w:rsidR="008B498E" w:rsidRPr="00E10037" w:rsidTr="002D5AC0">
        <w:trPr>
          <w:trHeight w:val="375"/>
        </w:trPr>
        <w:tc>
          <w:tcPr>
            <w:tcW w:w="541" w:type="dxa"/>
            <w:vMerge/>
            <w:shd w:val="clear" w:color="auto" w:fill="auto"/>
          </w:tcPr>
          <w:p w:rsidR="008B498E" w:rsidRPr="00E10037" w:rsidRDefault="008B498E" w:rsidP="00E10037">
            <w:pPr>
              <w:jc w:val="both"/>
            </w:pPr>
          </w:p>
        </w:tc>
        <w:tc>
          <w:tcPr>
            <w:tcW w:w="4245" w:type="dxa"/>
            <w:vMerge/>
            <w:shd w:val="clear" w:color="auto" w:fill="auto"/>
          </w:tcPr>
          <w:p w:rsidR="008B498E" w:rsidRPr="00E10037" w:rsidRDefault="008B498E" w:rsidP="003B5004">
            <w:pPr>
              <w:pStyle w:val="2"/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8B498E" w:rsidRPr="00E10037" w:rsidRDefault="0088210B" w:rsidP="00E10037">
            <w:pPr>
              <w:jc w:val="both"/>
              <w:rPr>
                <w:color w:val="FF0000"/>
              </w:rPr>
            </w:pPr>
            <w:r w:rsidRPr="00E10037">
              <w:rPr>
                <w:color w:val="000000"/>
              </w:rPr>
              <w:t>по методическим материалам</w:t>
            </w:r>
          </w:p>
        </w:tc>
        <w:tc>
          <w:tcPr>
            <w:tcW w:w="1417" w:type="dxa"/>
            <w:shd w:val="clear" w:color="auto" w:fill="auto"/>
          </w:tcPr>
          <w:p w:rsidR="008B498E" w:rsidRPr="00E10037" w:rsidRDefault="008B498E" w:rsidP="00E10037">
            <w:pPr>
              <w:jc w:val="both"/>
            </w:pPr>
          </w:p>
        </w:tc>
      </w:tr>
      <w:tr w:rsidR="008B498E" w:rsidRPr="00E10037" w:rsidTr="008B498E">
        <w:trPr>
          <w:trHeight w:val="375"/>
        </w:trPr>
        <w:tc>
          <w:tcPr>
            <w:tcW w:w="541" w:type="dxa"/>
            <w:vMerge w:val="restart"/>
            <w:shd w:val="clear" w:color="auto" w:fill="auto"/>
          </w:tcPr>
          <w:p w:rsidR="008B498E" w:rsidRPr="00E10037" w:rsidRDefault="008B498E" w:rsidP="00E10037">
            <w:pPr>
              <w:jc w:val="both"/>
            </w:pPr>
            <w:r w:rsidRPr="00E10037">
              <w:t>10</w:t>
            </w:r>
          </w:p>
        </w:tc>
        <w:tc>
          <w:tcPr>
            <w:tcW w:w="4245" w:type="dxa"/>
            <w:vMerge w:val="restart"/>
            <w:shd w:val="clear" w:color="auto" w:fill="auto"/>
          </w:tcPr>
          <w:p w:rsidR="008B498E" w:rsidRPr="00E10037" w:rsidRDefault="008B498E" w:rsidP="003B5004">
            <w:pPr>
              <w:pStyle w:val="2"/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E10037">
              <w:rPr>
                <w:sz w:val="24"/>
                <w:szCs w:val="24"/>
              </w:rPr>
              <w:t>МО на начальном этапе Второй мировой войны</w:t>
            </w:r>
          </w:p>
        </w:tc>
        <w:tc>
          <w:tcPr>
            <w:tcW w:w="3368" w:type="dxa"/>
            <w:shd w:val="clear" w:color="auto" w:fill="auto"/>
          </w:tcPr>
          <w:p w:rsidR="008B498E" w:rsidRPr="00E10037" w:rsidRDefault="00E9644D" w:rsidP="00E10037">
            <w:pPr>
              <w:jc w:val="both"/>
              <w:rPr>
                <w:color w:val="000000"/>
              </w:rPr>
            </w:pPr>
            <w:r w:rsidRPr="00E10037">
              <w:rPr>
                <w:color w:val="000000"/>
              </w:rPr>
              <w:t>лекции</w:t>
            </w:r>
          </w:p>
        </w:tc>
        <w:tc>
          <w:tcPr>
            <w:tcW w:w="1417" w:type="dxa"/>
            <w:shd w:val="clear" w:color="auto" w:fill="auto"/>
          </w:tcPr>
          <w:p w:rsidR="008B498E" w:rsidRPr="00E10037" w:rsidRDefault="00E9644D" w:rsidP="00E10037">
            <w:pPr>
              <w:jc w:val="both"/>
            </w:pPr>
            <w:r w:rsidRPr="00E10037">
              <w:t>1</w:t>
            </w:r>
          </w:p>
        </w:tc>
      </w:tr>
      <w:tr w:rsidR="008B498E" w:rsidRPr="00E10037" w:rsidTr="002D5AC0">
        <w:trPr>
          <w:trHeight w:val="375"/>
        </w:trPr>
        <w:tc>
          <w:tcPr>
            <w:tcW w:w="541" w:type="dxa"/>
            <w:vMerge/>
            <w:shd w:val="clear" w:color="auto" w:fill="auto"/>
          </w:tcPr>
          <w:p w:rsidR="008B498E" w:rsidRPr="00E10037" w:rsidRDefault="008B498E" w:rsidP="00E10037">
            <w:pPr>
              <w:jc w:val="both"/>
            </w:pPr>
          </w:p>
        </w:tc>
        <w:tc>
          <w:tcPr>
            <w:tcW w:w="4245" w:type="dxa"/>
            <w:vMerge/>
            <w:shd w:val="clear" w:color="auto" w:fill="auto"/>
          </w:tcPr>
          <w:p w:rsidR="008B498E" w:rsidRPr="00E10037" w:rsidRDefault="008B498E" w:rsidP="003B5004">
            <w:pPr>
              <w:pStyle w:val="2"/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8B498E" w:rsidRPr="00E10037" w:rsidRDefault="00731161" w:rsidP="00E10037">
            <w:pPr>
              <w:jc w:val="both"/>
              <w:rPr>
                <w:color w:val="FF0000"/>
              </w:rPr>
            </w:pPr>
            <w:r w:rsidRPr="00E10037">
              <w:rPr>
                <w:color w:val="000000"/>
              </w:rPr>
              <w:t>практические занятия</w:t>
            </w:r>
          </w:p>
        </w:tc>
        <w:tc>
          <w:tcPr>
            <w:tcW w:w="1417" w:type="dxa"/>
            <w:shd w:val="clear" w:color="auto" w:fill="auto"/>
          </w:tcPr>
          <w:p w:rsidR="008B498E" w:rsidRPr="00E10037" w:rsidRDefault="00731161" w:rsidP="00E10037">
            <w:pPr>
              <w:jc w:val="both"/>
            </w:pPr>
            <w:r w:rsidRPr="00E10037">
              <w:t>1</w:t>
            </w:r>
          </w:p>
        </w:tc>
      </w:tr>
      <w:tr w:rsidR="008B498E" w:rsidRPr="00E10037" w:rsidTr="002D5AC0">
        <w:trPr>
          <w:trHeight w:val="375"/>
        </w:trPr>
        <w:tc>
          <w:tcPr>
            <w:tcW w:w="541" w:type="dxa"/>
            <w:vMerge/>
            <w:shd w:val="clear" w:color="auto" w:fill="auto"/>
          </w:tcPr>
          <w:p w:rsidR="008B498E" w:rsidRPr="00E10037" w:rsidRDefault="008B498E" w:rsidP="00E10037">
            <w:pPr>
              <w:jc w:val="both"/>
            </w:pPr>
          </w:p>
        </w:tc>
        <w:tc>
          <w:tcPr>
            <w:tcW w:w="4245" w:type="dxa"/>
            <w:vMerge/>
            <w:shd w:val="clear" w:color="auto" w:fill="auto"/>
          </w:tcPr>
          <w:p w:rsidR="008B498E" w:rsidRPr="00E10037" w:rsidRDefault="008B498E" w:rsidP="003B5004">
            <w:pPr>
              <w:pStyle w:val="2"/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8B498E" w:rsidRPr="00E10037" w:rsidRDefault="0088210B" w:rsidP="00E10037">
            <w:pPr>
              <w:jc w:val="both"/>
              <w:rPr>
                <w:color w:val="FF0000"/>
              </w:rPr>
            </w:pPr>
            <w:r w:rsidRPr="00E10037">
              <w:rPr>
                <w:color w:val="000000"/>
              </w:rPr>
              <w:t>по методическим материалам</w:t>
            </w:r>
          </w:p>
        </w:tc>
        <w:tc>
          <w:tcPr>
            <w:tcW w:w="1417" w:type="dxa"/>
            <w:shd w:val="clear" w:color="auto" w:fill="auto"/>
          </w:tcPr>
          <w:p w:rsidR="008B498E" w:rsidRPr="00E10037" w:rsidRDefault="0088210B" w:rsidP="00E10037">
            <w:pPr>
              <w:jc w:val="both"/>
            </w:pPr>
            <w:r w:rsidRPr="00E10037">
              <w:t>1</w:t>
            </w:r>
          </w:p>
        </w:tc>
      </w:tr>
      <w:tr w:rsidR="00372285" w:rsidRPr="00E10037" w:rsidTr="00372285">
        <w:trPr>
          <w:trHeight w:val="475"/>
        </w:trPr>
        <w:tc>
          <w:tcPr>
            <w:tcW w:w="541" w:type="dxa"/>
            <w:vMerge w:val="restart"/>
            <w:shd w:val="clear" w:color="auto" w:fill="auto"/>
          </w:tcPr>
          <w:p w:rsidR="00372285" w:rsidRPr="00E10037" w:rsidRDefault="00372285" w:rsidP="00E10037">
            <w:pPr>
              <w:jc w:val="both"/>
            </w:pPr>
            <w:r w:rsidRPr="00E10037">
              <w:t>11</w:t>
            </w:r>
          </w:p>
        </w:tc>
        <w:tc>
          <w:tcPr>
            <w:tcW w:w="4245" w:type="dxa"/>
            <w:vMerge w:val="restart"/>
            <w:shd w:val="clear" w:color="auto" w:fill="auto"/>
          </w:tcPr>
          <w:p w:rsidR="00372285" w:rsidRPr="00E10037" w:rsidRDefault="00372285" w:rsidP="003B5004">
            <w:pPr>
              <w:pStyle w:val="2"/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E10037">
              <w:rPr>
                <w:sz w:val="24"/>
                <w:szCs w:val="24"/>
              </w:rPr>
              <w:t>Вступление в войну СССР и США. Начальный этап формирования антигитлеровской коалиции</w:t>
            </w:r>
          </w:p>
        </w:tc>
        <w:tc>
          <w:tcPr>
            <w:tcW w:w="3368" w:type="dxa"/>
            <w:shd w:val="clear" w:color="auto" w:fill="auto"/>
          </w:tcPr>
          <w:p w:rsidR="00372285" w:rsidRPr="00E10037" w:rsidRDefault="00372285" w:rsidP="00E10037">
            <w:pPr>
              <w:jc w:val="both"/>
              <w:rPr>
                <w:color w:val="000000"/>
              </w:rPr>
            </w:pPr>
            <w:r w:rsidRPr="00E10037">
              <w:rPr>
                <w:color w:val="000000"/>
              </w:rPr>
              <w:t>лекции</w:t>
            </w:r>
          </w:p>
        </w:tc>
        <w:tc>
          <w:tcPr>
            <w:tcW w:w="1417" w:type="dxa"/>
            <w:shd w:val="clear" w:color="auto" w:fill="auto"/>
          </w:tcPr>
          <w:p w:rsidR="00372285" w:rsidRPr="00E10037" w:rsidRDefault="00372285" w:rsidP="00E10037">
            <w:pPr>
              <w:jc w:val="both"/>
            </w:pPr>
            <w:r w:rsidRPr="00E10037">
              <w:t>1</w:t>
            </w:r>
          </w:p>
          <w:p w:rsidR="00372285" w:rsidRPr="00E10037" w:rsidRDefault="00372285" w:rsidP="00E10037">
            <w:pPr>
              <w:jc w:val="both"/>
            </w:pPr>
          </w:p>
        </w:tc>
      </w:tr>
      <w:tr w:rsidR="00372285" w:rsidRPr="00E10037" w:rsidTr="00062EB0">
        <w:trPr>
          <w:trHeight w:val="516"/>
        </w:trPr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285" w:rsidRPr="00E10037" w:rsidRDefault="00372285" w:rsidP="00E10037">
            <w:pPr>
              <w:jc w:val="both"/>
            </w:pPr>
          </w:p>
        </w:tc>
        <w:tc>
          <w:tcPr>
            <w:tcW w:w="42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285" w:rsidRPr="00E10037" w:rsidRDefault="00372285" w:rsidP="003B5004">
            <w:pPr>
              <w:pStyle w:val="2"/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auto"/>
          </w:tcPr>
          <w:p w:rsidR="00372285" w:rsidRPr="00E10037" w:rsidRDefault="00372285" w:rsidP="00E10037">
            <w:pPr>
              <w:jc w:val="both"/>
              <w:rPr>
                <w:color w:val="FF0000"/>
              </w:rPr>
            </w:pPr>
            <w:r w:rsidRPr="00E10037">
              <w:rPr>
                <w:color w:val="000000"/>
              </w:rPr>
              <w:t>практические занятия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72285" w:rsidRPr="00E10037" w:rsidRDefault="00372285" w:rsidP="00E10037">
            <w:pPr>
              <w:jc w:val="both"/>
            </w:pPr>
            <w:r w:rsidRPr="00E10037">
              <w:t>1</w:t>
            </w:r>
          </w:p>
        </w:tc>
      </w:tr>
      <w:tr w:rsidR="00372285" w:rsidRPr="00E10037" w:rsidTr="00062EB0">
        <w:trPr>
          <w:trHeight w:val="642"/>
        </w:trPr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285" w:rsidRPr="00E10037" w:rsidRDefault="00372285" w:rsidP="00E10037">
            <w:pPr>
              <w:jc w:val="both"/>
            </w:pPr>
          </w:p>
        </w:tc>
        <w:tc>
          <w:tcPr>
            <w:tcW w:w="42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285" w:rsidRPr="00E10037" w:rsidRDefault="00372285" w:rsidP="003B5004">
            <w:pPr>
              <w:pStyle w:val="2"/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auto"/>
          </w:tcPr>
          <w:p w:rsidR="00372285" w:rsidRPr="00E10037" w:rsidRDefault="00372285" w:rsidP="00E10037">
            <w:pPr>
              <w:jc w:val="both"/>
              <w:rPr>
                <w:color w:val="FF0000"/>
              </w:rPr>
            </w:pPr>
            <w:r w:rsidRPr="00E10037">
              <w:rPr>
                <w:color w:val="FF0000"/>
              </w:rPr>
              <w:t xml:space="preserve"> </w:t>
            </w:r>
          </w:p>
          <w:p w:rsidR="00372285" w:rsidRPr="00E10037" w:rsidRDefault="00372285" w:rsidP="00E10037">
            <w:pPr>
              <w:jc w:val="both"/>
              <w:rPr>
                <w:color w:val="FF0000"/>
              </w:rPr>
            </w:pPr>
            <w:r w:rsidRPr="00E10037">
              <w:rPr>
                <w:color w:val="000000"/>
              </w:rPr>
              <w:t>по методическим материалам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72285" w:rsidRPr="00E10037" w:rsidRDefault="00372285" w:rsidP="00E10037">
            <w:pPr>
              <w:jc w:val="both"/>
            </w:pPr>
            <w:r w:rsidRPr="00E10037">
              <w:t>1</w:t>
            </w:r>
          </w:p>
        </w:tc>
      </w:tr>
      <w:tr w:rsidR="0040138C" w:rsidRPr="00E10037" w:rsidTr="0040138C">
        <w:trPr>
          <w:trHeight w:val="156"/>
        </w:trPr>
        <w:tc>
          <w:tcPr>
            <w:tcW w:w="541" w:type="dxa"/>
            <w:vMerge w:val="restart"/>
            <w:shd w:val="clear" w:color="auto" w:fill="auto"/>
          </w:tcPr>
          <w:p w:rsidR="0040138C" w:rsidRPr="00E10037" w:rsidRDefault="0040138C" w:rsidP="00E10037">
            <w:pPr>
              <w:jc w:val="both"/>
            </w:pPr>
            <w:r w:rsidRPr="00E10037">
              <w:t>12</w:t>
            </w:r>
          </w:p>
        </w:tc>
        <w:tc>
          <w:tcPr>
            <w:tcW w:w="4245" w:type="dxa"/>
            <w:vMerge w:val="restart"/>
            <w:shd w:val="clear" w:color="auto" w:fill="auto"/>
          </w:tcPr>
          <w:p w:rsidR="0040138C" w:rsidRPr="00E10037" w:rsidRDefault="0040138C" w:rsidP="003B5004">
            <w:pPr>
              <w:pStyle w:val="2"/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E10037">
              <w:rPr>
                <w:sz w:val="24"/>
                <w:szCs w:val="24"/>
              </w:rPr>
              <w:t>Создание системы согласованного регулирования МО в антигитл</w:t>
            </w:r>
            <w:r w:rsidRPr="00E10037">
              <w:rPr>
                <w:sz w:val="24"/>
                <w:szCs w:val="24"/>
              </w:rPr>
              <w:t>е</w:t>
            </w:r>
            <w:r w:rsidRPr="00E10037">
              <w:rPr>
                <w:sz w:val="24"/>
                <w:szCs w:val="24"/>
              </w:rPr>
              <w:t>ровской коалиции. Окончание Второй мировой войны</w:t>
            </w:r>
          </w:p>
        </w:tc>
        <w:tc>
          <w:tcPr>
            <w:tcW w:w="3368" w:type="dxa"/>
            <w:shd w:val="clear" w:color="auto" w:fill="auto"/>
          </w:tcPr>
          <w:p w:rsidR="0040138C" w:rsidRPr="00E10037" w:rsidRDefault="0040138C" w:rsidP="00E10037">
            <w:pPr>
              <w:jc w:val="both"/>
              <w:rPr>
                <w:color w:val="000000"/>
              </w:rPr>
            </w:pPr>
            <w:r w:rsidRPr="00E10037">
              <w:rPr>
                <w:color w:val="000000"/>
              </w:rPr>
              <w:t>лекции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0138C" w:rsidRPr="00E10037" w:rsidRDefault="0040138C" w:rsidP="00E10037">
            <w:pPr>
              <w:jc w:val="both"/>
            </w:pPr>
            <w:r w:rsidRPr="00E10037">
              <w:t>1</w:t>
            </w:r>
          </w:p>
        </w:tc>
      </w:tr>
      <w:tr w:rsidR="0040138C" w:rsidRPr="00E10037" w:rsidTr="008B498E">
        <w:trPr>
          <w:trHeight w:val="153"/>
        </w:trPr>
        <w:tc>
          <w:tcPr>
            <w:tcW w:w="541" w:type="dxa"/>
            <w:vMerge/>
            <w:shd w:val="clear" w:color="auto" w:fill="auto"/>
          </w:tcPr>
          <w:p w:rsidR="0040138C" w:rsidRPr="00E10037" w:rsidRDefault="0040138C" w:rsidP="00E10037">
            <w:pPr>
              <w:jc w:val="both"/>
            </w:pPr>
          </w:p>
        </w:tc>
        <w:tc>
          <w:tcPr>
            <w:tcW w:w="4245" w:type="dxa"/>
            <w:vMerge/>
            <w:shd w:val="clear" w:color="auto" w:fill="auto"/>
          </w:tcPr>
          <w:p w:rsidR="0040138C" w:rsidRPr="00E10037" w:rsidRDefault="0040138C" w:rsidP="00E10037">
            <w:pPr>
              <w:pStyle w:val="2"/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40138C" w:rsidRPr="00E10037" w:rsidRDefault="00DA5BA7" w:rsidP="00E100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занятия</w:t>
            </w:r>
          </w:p>
        </w:tc>
        <w:tc>
          <w:tcPr>
            <w:tcW w:w="1417" w:type="dxa"/>
            <w:vMerge/>
            <w:shd w:val="clear" w:color="auto" w:fill="auto"/>
          </w:tcPr>
          <w:p w:rsidR="0040138C" w:rsidRPr="00E10037" w:rsidRDefault="0040138C" w:rsidP="00E10037">
            <w:pPr>
              <w:jc w:val="both"/>
            </w:pPr>
          </w:p>
        </w:tc>
      </w:tr>
      <w:tr w:rsidR="0040138C" w:rsidRPr="00E10037" w:rsidTr="008B498E">
        <w:trPr>
          <w:trHeight w:val="153"/>
        </w:trPr>
        <w:tc>
          <w:tcPr>
            <w:tcW w:w="541" w:type="dxa"/>
            <w:vMerge/>
            <w:shd w:val="clear" w:color="auto" w:fill="auto"/>
          </w:tcPr>
          <w:p w:rsidR="0040138C" w:rsidRPr="00E10037" w:rsidRDefault="0040138C" w:rsidP="00E10037">
            <w:pPr>
              <w:jc w:val="both"/>
            </w:pPr>
          </w:p>
        </w:tc>
        <w:tc>
          <w:tcPr>
            <w:tcW w:w="4245" w:type="dxa"/>
            <w:vMerge/>
            <w:shd w:val="clear" w:color="auto" w:fill="auto"/>
          </w:tcPr>
          <w:p w:rsidR="0040138C" w:rsidRPr="00E10037" w:rsidRDefault="0040138C" w:rsidP="00E10037">
            <w:pPr>
              <w:pStyle w:val="2"/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40138C" w:rsidRPr="00E10037" w:rsidRDefault="0040138C" w:rsidP="00E10037">
            <w:pPr>
              <w:jc w:val="both"/>
              <w:rPr>
                <w:color w:val="000000"/>
              </w:rPr>
            </w:pPr>
            <w:r w:rsidRPr="00E10037">
              <w:rPr>
                <w:color w:val="000000"/>
              </w:rPr>
              <w:t>консультации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0138C" w:rsidRPr="00E10037" w:rsidRDefault="0040138C" w:rsidP="00E10037">
            <w:pPr>
              <w:jc w:val="both"/>
            </w:pPr>
            <w:r w:rsidRPr="00E10037">
              <w:t>2</w:t>
            </w:r>
          </w:p>
        </w:tc>
      </w:tr>
      <w:tr w:rsidR="0040138C" w:rsidRPr="00E10037" w:rsidTr="008B498E">
        <w:trPr>
          <w:trHeight w:val="153"/>
        </w:trPr>
        <w:tc>
          <w:tcPr>
            <w:tcW w:w="541" w:type="dxa"/>
            <w:vMerge/>
            <w:shd w:val="clear" w:color="auto" w:fill="auto"/>
          </w:tcPr>
          <w:p w:rsidR="0040138C" w:rsidRPr="00E10037" w:rsidRDefault="0040138C" w:rsidP="00E10037">
            <w:pPr>
              <w:jc w:val="both"/>
            </w:pPr>
          </w:p>
        </w:tc>
        <w:tc>
          <w:tcPr>
            <w:tcW w:w="4245" w:type="dxa"/>
            <w:vMerge/>
            <w:shd w:val="clear" w:color="auto" w:fill="auto"/>
          </w:tcPr>
          <w:p w:rsidR="0040138C" w:rsidRPr="00E10037" w:rsidRDefault="0040138C" w:rsidP="00E10037">
            <w:pPr>
              <w:pStyle w:val="2"/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40138C" w:rsidRPr="00E10037" w:rsidRDefault="0040138C" w:rsidP="00E10037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0138C" w:rsidRPr="00E10037" w:rsidRDefault="0040138C" w:rsidP="00E10037">
            <w:pPr>
              <w:jc w:val="both"/>
            </w:pPr>
          </w:p>
        </w:tc>
      </w:tr>
      <w:tr w:rsidR="0040138C" w:rsidRPr="00E10037" w:rsidTr="002D5AC0">
        <w:trPr>
          <w:trHeight w:val="615"/>
        </w:trPr>
        <w:tc>
          <w:tcPr>
            <w:tcW w:w="541" w:type="dxa"/>
            <w:vMerge/>
            <w:shd w:val="clear" w:color="auto" w:fill="auto"/>
          </w:tcPr>
          <w:p w:rsidR="0040138C" w:rsidRPr="00E10037" w:rsidRDefault="0040138C" w:rsidP="00E10037">
            <w:pPr>
              <w:jc w:val="both"/>
            </w:pPr>
          </w:p>
        </w:tc>
        <w:tc>
          <w:tcPr>
            <w:tcW w:w="4245" w:type="dxa"/>
            <w:vMerge/>
            <w:shd w:val="clear" w:color="auto" w:fill="auto"/>
          </w:tcPr>
          <w:p w:rsidR="0040138C" w:rsidRPr="00E10037" w:rsidRDefault="0040138C" w:rsidP="00E10037">
            <w:pPr>
              <w:pStyle w:val="2"/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40138C" w:rsidRDefault="0040138C" w:rsidP="00E10037">
            <w:pPr>
              <w:jc w:val="both"/>
              <w:rPr>
                <w:color w:val="000000"/>
                <w:lang w:val="en-US"/>
              </w:rPr>
            </w:pPr>
            <w:r w:rsidRPr="00E10037">
              <w:rPr>
                <w:color w:val="000000"/>
              </w:rPr>
              <w:t>практические занятия</w:t>
            </w:r>
          </w:p>
          <w:p w:rsidR="00E40E1F" w:rsidRPr="00E40E1F" w:rsidRDefault="00E40E1F" w:rsidP="00E10037">
            <w:pPr>
              <w:jc w:val="both"/>
            </w:pPr>
            <w:r w:rsidRPr="00E40E1F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40138C" w:rsidRDefault="0040138C" w:rsidP="00E10037">
            <w:pPr>
              <w:jc w:val="both"/>
            </w:pPr>
            <w:r w:rsidRPr="00E10037">
              <w:t>1</w:t>
            </w:r>
          </w:p>
          <w:p w:rsidR="00E40E1F" w:rsidRPr="00E10037" w:rsidRDefault="00E40E1F" w:rsidP="00E10037">
            <w:pPr>
              <w:jc w:val="both"/>
            </w:pPr>
            <w:r>
              <w:t>2</w:t>
            </w:r>
          </w:p>
        </w:tc>
      </w:tr>
      <w:tr w:rsidR="0040138C" w:rsidRPr="00E10037" w:rsidTr="002D5AC0">
        <w:trPr>
          <w:trHeight w:val="615"/>
        </w:trPr>
        <w:tc>
          <w:tcPr>
            <w:tcW w:w="541" w:type="dxa"/>
            <w:vMerge/>
            <w:shd w:val="clear" w:color="auto" w:fill="auto"/>
          </w:tcPr>
          <w:p w:rsidR="0040138C" w:rsidRPr="00E10037" w:rsidRDefault="0040138C" w:rsidP="00E10037">
            <w:pPr>
              <w:jc w:val="both"/>
            </w:pPr>
          </w:p>
        </w:tc>
        <w:tc>
          <w:tcPr>
            <w:tcW w:w="4245" w:type="dxa"/>
            <w:vMerge/>
            <w:shd w:val="clear" w:color="auto" w:fill="auto"/>
          </w:tcPr>
          <w:p w:rsidR="0040138C" w:rsidRPr="00E10037" w:rsidRDefault="0040138C" w:rsidP="00E10037">
            <w:pPr>
              <w:pStyle w:val="2"/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40138C" w:rsidRPr="00E10037" w:rsidRDefault="0040138C" w:rsidP="00E10037">
            <w:pPr>
              <w:jc w:val="both"/>
              <w:rPr>
                <w:color w:val="FF0000"/>
              </w:rPr>
            </w:pPr>
            <w:r w:rsidRPr="00E10037">
              <w:rPr>
                <w:color w:val="000000"/>
              </w:rPr>
              <w:t>по методическим материалам</w:t>
            </w:r>
          </w:p>
        </w:tc>
        <w:tc>
          <w:tcPr>
            <w:tcW w:w="1417" w:type="dxa"/>
            <w:shd w:val="clear" w:color="auto" w:fill="auto"/>
          </w:tcPr>
          <w:p w:rsidR="0040138C" w:rsidRPr="00E10037" w:rsidRDefault="0040138C" w:rsidP="00E10037">
            <w:pPr>
              <w:jc w:val="both"/>
            </w:pPr>
            <w:r w:rsidRPr="00E10037">
              <w:t>1</w:t>
            </w:r>
          </w:p>
        </w:tc>
      </w:tr>
      <w:tr w:rsidR="00913351" w:rsidRPr="00E10037" w:rsidTr="002D5AC0">
        <w:trPr>
          <w:trHeight w:val="615"/>
        </w:trPr>
        <w:tc>
          <w:tcPr>
            <w:tcW w:w="541" w:type="dxa"/>
            <w:shd w:val="clear" w:color="auto" w:fill="auto"/>
          </w:tcPr>
          <w:p w:rsidR="00913351" w:rsidRPr="00E10037" w:rsidRDefault="00913351" w:rsidP="00E10037">
            <w:pPr>
              <w:jc w:val="both"/>
            </w:pPr>
          </w:p>
        </w:tc>
        <w:tc>
          <w:tcPr>
            <w:tcW w:w="4245" w:type="dxa"/>
            <w:shd w:val="clear" w:color="auto" w:fill="auto"/>
          </w:tcPr>
          <w:p w:rsidR="00913351" w:rsidRPr="00E10037" w:rsidRDefault="00913351" w:rsidP="00E10037">
            <w:pPr>
              <w:pStyle w:val="2"/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913351" w:rsidRPr="00E10037" w:rsidRDefault="00913351" w:rsidP="00E100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913351" w:rsidRPr="00E10037" w:rsidRDefault="00913351" w:rsidP="00E10037">
            <w:pPr>
              <w:jc w:val="both"/>
            </w:pPr>
          </w:p>
        </w:tc>
      </w:tr>
    </w:tbl>
    <w:p w:rsidR="00BB78FB" w:rsidRPr="00E10037" w:rsidRDefault="00BB78FB" w:rsidP="00E10037">
      <w:pPr>
        <w:suppressAutoHyphens w:val="0"/>
        <w:spacing w:line="360" w:lineRule="auto"/>
        <w:jc w:val="both"/>
      </w:pPr>
    </w:p>
    <w:p w:rsidR="00BB78FB" w:rsidRPr="00E10037" w:rsidRDefault="00BB78FB" w:rsidP="00E10037">
      <w:pPr>
        <w:suppressAutoHyphens w:val="0"/>
        <w:spacing w:line="360" w:lineRule="auto"/>
        <w:jc w:val="both"/>
      </w:pPr>
    </w:p>
    <w:p w:rsidR="009248C1" w:rsidRPr="00E10037" w:rsidRDefault="009248C1" w:rsidP="00E10037">
      <w:pPr>
        <w:spacing w:line="360" w:lineRule="auto"/>
        <w:ind w:left="705"/>
        <w:jc w:val="both"/>
        <w:rPr>
          <w:b/>
        </w:rPr>
      </w:pPr>
      <w:r w:rsidRPr="00E10037">
        <w:rPr>
          <w:b/>
        </w:rPr>
        <w:t>Содержание учебных занятий</w:t>
      </w:r>
    </w:p>
    <w:p w:rsidR="009248C1" w:rsidRPr="00E10037" w:rsidRDefault="009248C1" w:rsidP="00E10037">
      <w:pPr>
        <w:jc w:val="both"/>
        <w:rPr>
          <w:b/>
        </w:rPr>
      </w:pPr>
    </w:p>
    <w:p w:rsidR="00F4397E" w:rsidRPr="00F4397E" w:rsidRDefault="008332AA" w:rsidP="00E10037">
      <w:pPr>
        <w:tabs>
          <w:tab w:val="left" w:pos="-5220"/>
        </w:tabs>
        <w:spacing w:line="360" w:lineRule="auto"/>
        <w:jc w:val="both"/>
        <w:rPr>
          <w:b/>
        </w:rPr>
      </w:pPr>
      <w:r w:rsidRPr="00F4397E">
        <w:rPr>
          <w:b/>
        </w:rPr>
        <w:t xml:space="preserve">Тема 1. Мир после окончания первой мировой войны. </w:t>
      </w:r>
    </w:p>
    <w:p w:rsidR="008332AA" w:rsidRPr="00E10037" w:rsidRDefault="008332AA" w:rsidP="00E10037">
      <w:pPr>
        <w:tabs>
          <w:tab w:val="left" w:pos="-5220"/>
        </w:tabs>
        <w:spacing w:line="360" w:lineRule="auto"/>
        <w:jc w:val="both"/>
      </w:pPr>
      <w:r w:rsidRPr="00E10037">
        <w:t>Парижская мирная конференция. Становление политико-правовых основ Версальской системы международных отношений.</w:t>
      </w:r>
      <w:r w:rsidR="00F4397E">
        <w:t xml:space="preserve"> </w:t>
      </w:r>
      <w:r w:rsidRPr="00E10037">
        <w:t>Капитуляция Германии и ее союзников. Начало работы Парижской мирной конференции. Состав ее участников. Порядок выработки решений. Основные концептуальные подходы держав-победительниц к проблемам мирного урегулирования и создания стабильной системы международных отношений. Позиции и планы участников конференции. План Клемансо. “Документ из Фонтенбло” Д. Ллойд-Джорджа. “14 пунктов” президента Т.В. Вильсона. Противоречия между державами-победительницами.</w:t>
      </w:r>
    </w:p>
    <w:p w:rsidR="008332AA" w:rsidRPr="00E10037" w:rsidRDefault="008332AA" w:rsidP="00E10037">
      <w:pPr>
        <w:tabs>
          <w:tab w:val="left" w:pos="-5220"/>
        </w:tabs>
        <w:spacing w:line="360" w:lineRule="auto"/>
        <w:jc w:val="both"/>
      </w:pPr>
      <w:r w:rsidRPr="00E10037">
        <w:t>Дипломатическая борьба союзников по германскому вопросу. Версальский мирный договор и его основные положения. Сен-Жерменский, Нейиский, Трианонский, Севрский мирные договоры и их влияние на позиции держав. Государственно-территориальные преобразования в Европе. Создание новых европейских государств.</w:t>
      </w:r>
    </w:p>
    <w:p w:rsidR="008332AA" w:rsidRPr="00E10037" w:rsidRDefault="008332AA" w:rsidP="00E10037">
      <w:pPr>
        <w:tabs>
          <w:tab w:val="left" w:pos="-5220"/>
        </w:tabs>
        <w:spacing w:line="360" w:lineRule="auto"/>
        <w:jc w:val="both"/>
      </w:pPr>
      <w:r w:rsidRPr="00E10037">
        <w:t>Создание Лиги Наций. Структура и Устав Лиги Наций. Лига наций – первая международная организация по поддержанию мира и безопасности. Лига Наций как инструмент и гарант нового мирового порядка.</w:t>
      </w:r>
      <w:r w:rsidR="00F4397E">
        <w:t xml:space="preserve"> </w:t>
      </w:r>
      <w:r w:rsidRPr="00E10037">
        <w:t>Принципиальные недостатки и противоречия Версальской системы международных отношений.</w:t>
      </w:r>
    </w:p>
    <w:p w:rsidR="008332AA" w:rsidRPr="00F4397E" w:rsidRDefault="008332AA" w:rsidP="00E10037">
      <w:pPr>
        <w:tabs>
          <w:tab w:val="left" w:pos="-5220"/>
        </w:tabs>
        <w:spacing w:line="360" w:lineRule="auto"/>
        <w:jc w:val="both"/>
        <w:rPr>
          <w:b/>
        </w:rPr>
      </w:pPr>
      <w:r w:rsidRPr="00F4397E">
        <w:rPr>
          <w:b/>
        </w:rPr>
        <w:t>Тема 2. Становление внешней политики Советской России (1918-1922).</w:t>
      </w:r>
    </w:p>
    <w:p w:rsidR="008332AA" w:rsidRPr="00E10037" w:rsidRDefault="008332AA" w:rsidP="00E10037">
      <w:pPr>
        <w:tabs>
          <w:tab w:val="left" w:pos="-5220"/>
        </w:tabs>
        <w:spacing w:line="360" w:lineRule="auto"/>
        <w:jc w:val="both"/>
      </w:pPr>
      <w:r w:rsidRPr="00E10037">
        <w:t>Концептуальная основа внешней политики большевиков. Выход из войны Советской России. Брест-Литовский мирный договор. “Русский вопрос” на Парижской мирной конференции. Политика капиталистических держав в отношении Советской России. Миссия У. Буллита в Москву и ее результаты. Мирные договоры Советской России и Финляндии и странами Прибалтики. Советско-польская война 1919-1920 гг. Рижский мирный договор – основные положения, значение. Договор РСФСР с Турцией о дружбе (1921) и его основные положения.</w:t>
      </w:r>
    </w:p>
    <w:p w:rsidR="008332AA" w:rsidRPr="00F4397E" w:rsidRDefault="008332AA" w:rsidP="00E10037">
      <w:pPr>
        <w:tabs>
          <w:tab w:val="left" w:pos="-5220"/>
        </w:tabs>
        <w:spacing w:line="360" w:lineRule="auto"/>
        <w:jc w:val="both"/>
        <w:rPr>
          <w:b/>
        </w:rPr>
      </w:pPr>
      <w:r w:rsidRPr="00F4397E">
        <w:rPr>
          <w:b/>
        </w:rPr>
        <w:t>Тема 3. Становление и развитие Вашингтонской системы МО в АТР.</w:t>
      </w:r>
    </w:p>
    <w:p w:rsidR="008332AA" w:rsidRPr="00E10037" w:rsidRDefault="008332AA" w:rsidP="00E10037">
      <w:pPr>
        <w:tabs>
          <w:tab w:val="left" w:pos="-5220"/>
        </w:tabs>
        <w:spacing w:line="360" w:lineRule="auto"/>
        <w:jc w:val="both"/>
      </w:pPr>
      <w:r w:rsidRPr="00E10037">
        <w:t>Ситуация в регионе в годы Первой мировой войны. Изменение в соотношении сил капиталистических держав в АТР в пользу Японии. Проблемы Дальнего Востока на Парижской мирной конференции и позиции великих держав. Военная интервенция Японии, США и Англии на Дальнем Востоке. Создание Дальневосточной республики (ДВР).</w:t>
      </w:r>
    </w:p>
    <w:p w:rsidR="008332AA" w:rsidRPr="00E10037" w:rsidRDefault="008332AA" w:rsidP="00E10037">
      <w:pPr>
        <w:tabs>
          <w:tab w:val="left" w:pos="-5220"/>
        </w:tabs>
        <w:spacing w:line="360" w:lineRule="auto"/>
        <w:jc w:val="both"/>
      </w:pPr>
      <w:r w:rsidRPr="00E10037">
        <w:t>Вашингтонская конференция 1921-1922 гг. и позиции основных участников конференции Основные документы этой конференции. Закрепление нового баланса сил в АТР. Нарастание японо-американских противоречий и гонка морских вооружений. Вашингтонская система МО и ее особенности.</w:t>
      </w:r>
    </w:p>
    <w:p w:rsidR="008332AA" w:rsidRPr="00E10037" w:rsidRDefault="008332AA" w:rsidP="00E10037">
      <w:pPr>
        <w:tabs>
          <w:tab w:val="left" w:pos="-5220"/>
        </w:tabs>
        <w:spacing w:line="360" w:lineRule="auto"/>
        <w:jc w:val="both"/>
      </w:pPr>
      <w:r w:rsidRPr="00E10037">
        <w:t xml:space="preserve">Освобождение Дальнего Востока России. Включение ДВР в РСФСР. Нормализация советско-китайских и советско-японских отношений. </w:t>
      </w:r>
    </w:p>
    <w:p w:rsidR="008332AA" w:rsidRPr="00F4397E" w:rsidRDefault="008332AA" w:rsidP="00E10037">
      <w:pPr>
        <w:tabs>
          <w:tab w:val="left" w:pos="-5220"/>
        </w:tabs>
        <w:spacing w:line="360" w:lineRule="auto"/>
        <w:jc w:val="both"/>
        <w:rPr>
          <w:b/>
        </w:rPr>
      </w:pPr>
      <w:r w:rsidRPr="00F4397E">
        <w:rPr>
          <w:b/>
        </w:rPr>
        <w:t>Тема 4. Борьба за укрепление Версальско-Вашингтонской системы МО. Попытка создания нового европейского равновесия.</w:t>
      </w:r>
    </w:p>
    <w:p w:rsidR="008332AA" w:rsidRPr="00E10037" w:rsidRDefault="008332AA" w:rsidP="00E10037">
      <w:pPr>
        <w:tabs>
          <w:tab w:val="left" w:pos="-5220"/>
        </w:tabs>
        <w:spacing w:line="360" w:lineRule="auto"/>
        <w:jc w:val="both"/>
      </w:pPr>
      <w:r w:rsidRPr="00E10037">
        <w:t>Проблемы экономического восстановления Европы в начале 1920-х гг. Каннская конференция и ее решения. Внешняя политика Советской России в условиях перехода к НЭПу.  Мирное сосуществование с капиталистическими государствами.</w:t>
      </w:r>
    </w:p>
    <w:p w:rsidR="008332AA" w:rsidRPr="00E10037" w:rsidRDefault="008332AA" w:rsidP="00E10037">
      <w:pPr>
        <w:tabs>
          <w:tab w:val="left" w:pos="-5220"/>
        </w:tabs>
        <w:spacing w:line="360" w:lineRule="auto"/>
        <w:jc w:val="both"/>
      </w:pPr>
      <w:r w:rsidRPr="00E10037">
        <w:t>Генуэзская конференция 1922 г. Позиции основных участников конференции. Советско-германский договор в Рапалло – основные положения, значение. Становление советско-германских отношений как фактора европейской политики. Англо-советский торговый договор.</w:t>
      </w:r>
    </w:p>
    <w:p w:rsidR="008332AA" w:rsidRPr="00E10037" w:rsidRDefault="008332AA" w:rsidP="00E10037">
      <w:pPr>
        <w:tabs>
          <w:tab w:val="left" w:pos="-5220"/>
        </w:tabs>
        <w:spacing w:line="360" w:lineRule="auto"/>
        <w:jc w:val="both"/>
      </w:pPr>
      <w:r w:rsidRPr="00E10037">
        <w:t xml:space="preserve">Окончательное мирное урегулирование с Турцией на Лозаннской  конференции 1922-23 гг. Отмена Севрского договора, его замена Лозаннским трактатом. Вопрос о режиме черноморских проливов на конференции. Позиция России в вопросе о проливах. Лозаннская конвенция о режиме черноморских проливов. Значение Лозаннской конференции. </w:t>
      </w:r>
    </w:p>
    <w:p w:rsidR="008332AA" w:rsidRPr="00E10037" w:rsidRDefault="008332AA" w:rsidP="00E10037">
      <w:pPr>
        <w:tabs>
          <w:tab w:val="left" w:pos="-5220"/>
        </w:tabs>
        <w:spacing w:line="360" w:lineRule="auto"/>
        <w:jc w:val="both"/>
      </w:pPr>
      <w:r w:rsidRPr="00E10037">
        <w:t>Первый кризис Версальской системы международных отношений.  Репарационный вопрос в системе МО в первой половине 1920-х гг. Англия, Франция и германская проблема. Рурский кризис 1923 г. Политика “пассивного сопротивления” канцлера В. Куно. “100 дней канцлера Штреземана” и окончание политики “пассивного сопротивления”. Разногласия Франции с Великобританией и США по германскому вопросу. Кризис репарационной системы. Лондонская конференция 1924 г. и репарационный “План Дауэса”. Становление курса западных демократий на компромисс с Германией в рамках Версальской системы МО и нейтрализации советско-германского сближения.</w:t>
      </w:r>
    </w:p>
    <w:p w:rsidR="008332AA" w:rsidRPr="00E10037" w:rsidRDefault="008332AA" w:rsidP="00E10037">
      <w:pPr>
        <w:tabs>
          <w:tab w:val="left" w:pos="-5220"/>
        </w:tabs>
        <w:spacing w:line="360" w:lineRule="auto"/>
        <w:jc w:val="both"/>
      </w:pPr>
      <w:r w:rsidRPr="00E10037">
        <w:t>Полоса дипломатического признания Советской России.</w:t>
      </w:r>
    </w:p>
    <w:p w:rsidR="008332AA" w:rsidRPr="00E10037" w:rsidRDefault="008332AA" w:rsidP="00E10037">
      <w:pPr>
        <w:tabs>
          <w:tab w:val="left" w:pos="-5220"/>
        </w:tabs>
        <w:spacing w:line="360" w:lineRule="auto"/>
        <w:jc w:val="both"/>
      </w:pPr>
      <w:r w:rsidRPr="00E10037">
        <w:t>Локарнский договорный комплекс и его влияние на развитие международных отношений. Локарнские соглашения (Рейнский гарантийный пакт и арбитражные договоры) как попытка создания новых основ европейской безопасности на базе гарантийных и арбитражных договоров. Их непоследовательность и двойной стандарт безопасности для Западной и Восточной Европы.</w:t>
      </w:r>
    </w:p>
    <w:p w:rsidR="008332AA" w:rsidRPr="00F4397E" w:rsidRDefault="008332AA" w:rsidP="00E10037">
      <w:pPr>
        <w:tabs>
          <w:tab w:val="left" w:pos="-5220"/>
        </w:tabs>
        <w:spacing w:line="360" w:lineRule="auto"/>
        <w:jc w:val="both"/>
        <w:rPr>
          <w:b/>
        </w:rPr>
      </w:pPr>
      <w:r w:rsidRPr="00F4397E">
        <w:rPr>
          <w:b/>
        </w:rPr>
        <w:t>Тема 5. Пост-Локарнский период стабилизации международных отношений в Европе.</w:t>
      </w:r>
    </w:p>
    <w:p w:rsidR="008332AA" w:rsidRPr="00E10037" w:rsidRDefault="008332AA" w:rsidP="00E10037">
      <w:pPr>
        <w:tabs>
          <w:tab w:val="left" w:pos="-5220"/>
        </w:tabs>
        <w:spacing w:line="360" w:lineRule="auto"/>
        <w:jc w:val="both"/>
      </w:pPr>
      <w:r w:rsidRPr="00E10037">
        <w:t>СССР и Локарнский процесс. Советско-германский договор о нейтралитете и ненападении (Берлинский договор) как продолжение и развитие Рапалльского курса.</w:t>
      </w:r>
    </w:p>
    <w:p w:rsidR="008332AA" w:rsidRPr="00E10037" w:rsidRDefault="008332AA" w:rsidP="00E10037">
      <w:pPr>
        <w:tabs>
          <w:tab w:val="left" w:pos="-5220"/>
        </w:tabs>
        <w:spacing w:line="360" w:lineRule="auto"/>
        <w:jc w:val="both"/>
      </w:pPr>
      <w:r w:rsidRPr="00E10037">
        <w:t>Заключение договоров о нейтралитете между СССР и его соседями.</w:t>
      </w:r>
    </w:p>
    <w:p w:rsidR="008332AA" w:rsidRPr="00E10037" w:rsidRDefault="008332AA" w:rsidP="00E10037">
      <w:pPr>
        <w:tabs>
          <w:tab w:val="left" w:pos="-5220"/>
        </w:tabs>
        <w:spacing w:line="360" w:lineRule="auto"/>
        <w:jc w:val="both"/>
      </w:pPr>
      <w:r w:rsidRPr="00E10037">
        <w:t>Подготовка и подписание пакта о неприменении силы в международных отношениях (пакт Бриана-Келлога) (1928).</w:t>
      </w:r>
      <w:r w:rsidR="00FE1191" w:rsidRPr="00E10037">
        <w:t xml:space="preserve"> </w:t>
      </w:r>
      <w:r w:rsidRPr="00E10037">
        <w:t>Присоединение СССР к пакту. Московский протокол о его досрочном введении в действии (1929).</w:t>
      </w:r>
    </w:p>
    <w:p w:rsidR="008332AA" w:rsidRPr="00F4397E" w:rsidRDefault="008332AA" w:rsidP="00E10037">
      <w:pPr>
        <w:tabs>
          <w:tab w:val="left" w:pos="-5220"/>
        </w:tabs>
        <w:spacing w:line="360" w:lineRule="auto"/>
        <w:jc w:val="both"/>
        <w:rPr>
          <w:b/>
        </w:rPr>
      </w:pPr>
      <w:r w:rsidRPr="00F4397E">
        <w:rPr>
          <w:b/>
        </w:rPr>
        <w:t>Тема 6. Международные отношения в период мирового экономического кризиса.</w:t>
      </w:r>
    </w:p>
    <w:p w:rsidR="008332AA" w:rsidRPr="00E10037" w:rsidRDefault="008332AA" w:rsidP="00E10037">
      <w:pPr>
        <w:tabs>
          <w:tab w:val="left" w:pos="-5220"/>
        </w:tabs>
        <w:spacing w:line="360" w:lineRule="auto"/>
        <w:jc w:val="both"/>
      </w:pPr>
      <w:r w:rsidRPr="00E10037">
        <w:t>Нарастание негативных тенденций в международных отношениях. Обострение межгосударственных противоречий. Репарационный вопрос в условиях мирового экономического кризиса м “План Юнга”. Гаагская репарационная конференция. Мораторий Гувера (1931) и Лозаннская конференция (1932). “План А. Бриана” и отношение к нему. Рост влияния идеологии фашизма. Кризис дипломатии буржуазного пацифизма.</w:t>
      </w:r>
    </w:p>
    <w:p w:rsidR="008332AA" w:rsidRPr="00E10037" w:rsidRDefault="008332AA" w:rsidP="00E10037">
      <w:pPr>
        <w:tabs>
          <w:tab w:val="left" w:pos="-5220"/>
        </w:tabs>
        <w:spacing w:line="360" w:lineRule="auto"/>
        <w:jc w:val="both"/>
      </w:pPr>
      <w:r w:rsidRPr="00E10037">
        <w:t xml:space="preserve">Начало советско-французского сближения. Договор о ненападении с Францией (1932) и его значение. </w:t>
      </w:r>
    </w:p>
    <w:p w:rsidR="008332AA" w:rsidRPr="00E10037" w:rsidRDefault="008332AA" w:rsidP="00E10037">
      <w:pPr>
        <w:tabs>
          <w:tab w:val="left" w:pos="-5220"/>
        </w:tabs>
        <w:spacing w:line="360" w:lineRule="auto"/>
        <w:jc w:val="both"/>
      </w:pPr>
      <w:r w:rsidRPr="00E10037">
        <w:t>США и Европа. Международный аспект “Нового курса” Ф. Рузвельта. Советско-американские взаимоотношения. Миссия М. Литвинова в Вашингтон (1933). Основные вопросы в ходе советско-американских переговоров. Установление дипломатических отношений между СССР и США.</w:t>
      </w:r>
    </w:p>
    <w:p w:rsidR="008332AA" w:rsidRPr="00F4397E" w:rsidRDefault="008332AA" w:rsidP="00E10037">
      <w:pPr>
        <w:tabs>
          <w:tab w:val="left" w:pos="-5220"/>
        </w:tabs>
        <w:spacing w:line="360" w:lineRule="auto"/>
        <w:jc w:val="both"/>
        <w:rPr>
          <w:b/>
        </w:rPr>
      </w:pPr>
      <w:r w:rsidRPr="00F4397E">
        <w:rPr>
          <w:b/>
        </w:rPr>
        <w:t xml:space="preserve">Тема </w:t>
      </w:r>
      <w:r w:rsidR="00F4397E" w:rsidRPr="00F4397E">
        <w:rPr>
          <w:b/>
        </w:rPr>
        <w:t>7</w:t>
      </w:r>
      <w:r w:rsidRPr="00F4397E">
        <w:rPr>
          <w:b/>
        </w:rPr>
        <w:t>. Распад Вашингтонского мирового порядка.</w:t>
      </w:r>
    </w:p>
    <w:p w:rsidR="008332AA" w:rsidRPr="00E10037" w:rsidRDefault="008332AA" w:rsidP="00E10037">
      <w:pPr>
        <w:tabs>
          <w:tab w:val="left" w:pos="-5220"/>
        </w:tabs>
        <w:spacing w:line="360" w:lineRule="auto"/>
        <w:jc w:val="both"/>
      </w:pPr>
      <w:r w:rsidRPr="00E10037">
        <w:t>Дальний Восток в системе международных отношений в конце 1920- начале 1930-х гг. и соперничество великих держав. Советско-китайские взаимоотношения. Конфликт на КВЖД и позиции великих держав.</w:t>
      </w:r>
    </w:p>
    <w:p w:rsidR="008332AA" w:rsidRPr="00E10037" w:rsidRDefault="008332AA" w:rsidP="00E10037">
      <w:pPr>
        <w:tabs>
          <w:tab w:val="left" w:pos="-5220"/>
        </w:tabs>
        <w:spacing w:line="360" w:lineRule="auto"/>
        <w:jc w:val="both"/>
      </w:pPr>
      <w:r w:rsidRPr="00E10037">
        <w:t xml:space="preserve">Морская конференция в Лондоне и ее решения. Изменение статус-кво на Тихом океане в начале 1930-х </w:t>
      </w:r>
      <w:r w:rsidR="00FE1191" w:rsidRPr="00E10037">
        <w:t>гг</w:t>
      </w:r>
      <w:r w:rsidRPr="00E10037">
        <w:t>.</w:t>
      </w:r>
    </w:p>
    <w:p w:rsidR="008332AA" w:rsidRPr="00E10037" w:rsidRDefault="008332AA" w:rsidP="00E10037">
      <w:pPr>
        <w:tabs>
          <w:tab w:val="left" w:pos="-5220"/>
        </w:tabs>
        <w:spacing w:line="360" w:lineRule="auto"/>
        <w:jc w:val="both"/>
      </w:pPr>
      <w:r w:rsidRPr="00E10037">
        <w:t>Образование очага войны на Дальнем Востоке в связи с вторжением Японии в Маньчжурию. Отношение к японской агрессии со стороны Лиги Наций. Комиссия Литтона. Доктрина Стимсона или “Доктрина непризнания”. Создание Маньчжоу-Го. Выход Японии из Лиги Наций.</w:t>
      </w:r>
    </w:p>
    <w:p w:rsidR="008332AA" w:rsidRPr="00E10037" w:rsidRDefault="008332AA" w:rsidP="00E10037">
      <w:pPr>
        <w:tabs>
          <w:tab w:val="left" w:pos="-5220"/>
        </w:tabs>
        <w:spacing w:line="360" w:lineRule="auto"/>
        <w:jc w:val="both"/>
      </w:pPr>
      <w:r w:rsidRPr="00E10037">
        <w:t>Предложения СССР о заключении советско-японского пакта о ненападении. Продажа КВЖД Маньчжоу-Го</w:t>
      </w:r>
      <w:r w:rsidR="004F5F06" w:rsidRPr="00E10037">
        <w:t>.</w:t>
      </w:r>
      <w:r w:rsidRPr="00E10037">
        <w:t xml:space="preserve"> Советско-монгольский договор 1936.</w:t>
      </w:r>
    </w:p>
    <w:p w:rsidR="008332AA" w:rsidRPr="00E10037" w:rsidRDefault="008332AA" w:rsidP="00E10037">
      <w:pPr>
        <w:tabs>
          <w:tab w:val="left" w:pos="-5220"/>
        </w:tabs>
        <w:spacing w:line="360" w:lineRule="auto"/>
        <w:jc w:val="both"/>
      </w:pPr>
      <w:r w:rsidRPr="00E10037">
        <w:t>Уход Японии с морской конференции в Лондоне (янв. 1936) и ее выход из “Договора 5-ти держав”. Курс Японии на строительство мощного флота.</w:t>
      </w:r>
    </w:p>
    <w:p w:rsidR="008332AA" w:rsidRPr="00E10037" w:rsidRDefault="008332AA" w:rsidP="00E10037">
      <w:pPr>
        <w:tabs>
          <w:tab w:val="left" w:pos="-5220"/>
        </w:tabs>
        <w:spacing w:line="360" w:lineRule="auto"/>
        <w:jc w:val="both"/>
      </w:pPr>
      <w:r w:rsidRPr="00E10037">
        <w:t>Переговоры о Тихоокеанском пакте и их провал. Неудачная попытка создания системы коллективной безопасности в регионе.</w:t>
      </w:r>
    </w:p>
    <w:p w:rsidR="008332AA" w:rsidRPr="00F4397E" w:rsidRDefault="008332AA" w:rsidP="00E10037">
      <w:pPr>
        <w:tabs>
          <w:tab w:val="left" w:pos="-5220"/>
        </w:tabs>
        <w:spacing w:line="360" w:lineRule="auto"/>
        <w:jc w:val="both"/>
        <w:rPr>
          <w:b/>
        </w:rPr>
      </w:pPr>
      <w:r w:rsidRPr="00F4397E">
        <w:rPr>
          <w:b/>
        </w:rPr>
        <w:t xml:space="preserve">Тема </w:t>
      </w:r>
      <w:r w:rsidR="00F4397E" w:rsidRPr="00F4397E">
        <w:rPr>
          <w:b/>
        </w:rPr>
        <w:t>8</w:t>
      </w:r>
      <w:r w:rsidRPr="00F4397E">
        <w:rPr>
          <w:b/>
        </w:rPr>
        <w:t>. Кризис Версальского мирового порядка (1933-1937).</w:t>
      </w:r>
    </w:p>
    <w:p w:rsidR="008332AA" w:rsidRPr="00E10037" w:rsidRDefault="008332AA" w:rsidP="00E10037">
      <w:pPr>
        <w:tabs>
          <w:tab w:val="left" w:pos="-5220"/>
        </w:tabs>
        <w:spacing w:line="360" w:lineRule="auto"/>
        <w:jc w:val="both"/>
      </w:pPr>
      <w:r w:rsidRPr="00E10037">
        <w:t>Международное положение в Европе в начале 1930-х гг. Приход нацистов к власти в Германии и их первые внешнеполитические действия.</w:t>
      </w:r>
    </w:p>
    <w:p w:rsidR="008332AA" w:rsidRPr="00E10037" w:rsidRDefault="008332AA" w:rsidP="00E10037">
      <w:pPr>
        <w:tabs>
          <w:tab w:val="left" w:pos="-5220"/>
        </w:tabs>
        <w:spacing w:line="360" w:lineRule="auto"/>
        <w:jc w:val="both"/>
      </w:pPr>
      <w:r w:rsidRPr="00E10037">
        <w:t>Международная конференция по разоружению в Женеве и позиции ее основных участников (“План Тардье”, “План Эррио-Бонкура”, “План Гувера”, “План Макдональда” и др.). Позиция СССР.  Требования Германии на конференции. Выход Германии из Лиги Наций. Поворот Германии к активному проведению линии на ревизию Версальского договора.</w:t>
      </w:r>
    </w:p>
    <w:p w:rsidR="008332AA" w:rsidRPr="00E10037" w:rsidRDefault="008332AA" w:rsidP="00E10037">
      <w:pPr>
        <w:tabs>
          <w:tab w:val="left" w:pos="-5220"/>
        </w:tabs>
        <w:spacing w:line="360" w:lineRule="auto"/>
        <w:jc w:val="both"/>
      </w:pPr>
      <w:r w:rsidRPr="00E10037">
        <w:t>Лондонская экономическая конференция (1933) и конвенция об определении агрессора. Советская концепция коллективной безопасности.</w:t>
      </w:r>
    </w:p>
    <w:p w:rsidR="008332AA" w:rsidRPr="00E10037" w:rsidRDefault="008332AA" w:rsidP="00E10037">
      <w:pPr>
        <w:tabs>
          <w:tab w:val="left" w:pos="-5220"/>
        </w:tabs>
        <w:spacing w:line="360" w:lineRule="auto"/>
        <w:jc w:val="both"/>
      </w:pPr>
      <w:r w:rsidRPr="00E10037">
        <w:t>Деятельность Л. Барту и М. Литвинова по созданию системы европейской коллективной безопасности. “План Литвинова” (1933). Проект создания Восточного пакта Л. Барту и другие его проекты. Переговоры о Восточном пакте. Вступление СССР в Лигу Наций (1934).Гибель Л.Барту (1934).</w:t>
      </w:r>
    </w:p>
    <w:p w:rsidR="008332AA" w:rsidRPr="00E10037" w:rsidRDefault="008332AA" w:rsidP="00E10037">
      <w:pPr>
        <w:tabs>
          <w:tab w:val="left" w:pos="-5220"/>
        </w:tabs>
        <w:spacing w:line="360" w:lineRule="auto"/>
        <w:jc w:val="both"/>
      </w:pPr>
      <w:r w:rsidRPr="00E10037">
        <w:t>Отношение европейских государств к возможной ревизии Версальского статус-кво. Проект “Пакта 4-х”. Протест стран Малой Антанты и позиция СССР. Изменение внешнеполитической позиции Польши. Польско-германская декларация о неприменении насилия (1934).</w:t>
      </w:r>
    </w:p>
    <w:p w:rsidR="008332AA" w:rsidRPr="00E10037" w:rsidRDefault="008332AA" w:rsidP="00E10037">
      <w:pPr>
        <w:tabs>
          <w:tab w:val="left" w:pos="-5220"/>
        </w:tabs>
        <w:spacing w:line="360" w:lineRule="auto"/>
        <w:jc w:val="both"/>
      </w:pPr>
      <w:r w:rsidRPr="00E10037">
        <w:t>Внешнеполитический аспект  “Нового курса” ФДР. Изоляционисты и интернационалисты. “Акт о нейтралитете” (1935) – победа изоляционистов.</w:t>
      </w:r>
    </w:p>
    <w:p w:rsidR="008332AA" w:rsidRPr="00E10037" w:rsidRDefault="008332AA" w:rsidP="00E10037">
      <w:pPr>
        <w:tabs>
          <w:tab w:val="left" w:pos="-5220"/>
        </w:tabs>
        <w:spacing w:line="360" w:lineRule="auto"/>
        <w:jc w:val="both"/>
      </w:pPr>
      <w:r w:rsidRPr="00E10037">
        <w:t>Англо-германские и англо-советские переговоры в марте 1935.  Начало итало-эфиопской войны и позиция Лиги Наций (1935). Соглашение Хора-Лаваля.</w:t>
      </w:r>
    </w:p>
    <w:p w:rsidR="008332AA" w:rsidRPr="00E10037" w:rsidRDefault="008332AA" w:rsidP="00E10037">
      <w:pPr>
        <w:tabs>
          <w:tab w:val="left" w:pos="-5220"/>
        </w:tabs>
        <w:spacing w:line="360" w:lineRule="auto"/>
        <w:jc w:val="both"/>
      </w:pPr>
      <w:r w:rsidRPr="00E10037">
        <w:t>Конференция в Стрезе и позиции сторон (апрель 1935). Англо-германское морское соглашение (1935). Договоры о взаимной помощи между СССР и Францией, СССР и Чехословакией (1935) как попытки оформить механизм международно-правовых гарантий в Европе.</w:t>
      </w:r>
    </w:p>
    <w:p w:rsidR="008332AA" w:rsidRPr="00E10037" w:rsidRDefault="008332AA" w:rsidP="00E10037">
      <w:pPr>
        <w:tabs>
          <w:tab w:val="left" w:pos="-5220"/>
        </w:tabs>
        <w:spacing w:line="360" w:lineRule="auto"/>
        <w:jc w:val="both"/>
      </w:pPr>
      <w:r w:rsidRPr="00E10037">
        <w:t>Смена политической ориентации Италии и перегруппировка сил в Европе. Конференция в Монтре о режиме черноморских проливов.</w:t>
      </w:r>
    </w:p>
    <w:p w:rsidR="008332AA" w:rsidRPr="00E10037" w:rsidRDefault="008332AA" w:rsidP="00E10037">
      <w:pPr>
        <w:tabs>
          <w:tab w:val="left" w:pos="-5220"/>
        </w:tabs>
        <w:spacing w:line="360" w:lineRule="auto"/>
        <w:jc w:val="both"/>
      </w:pPr>
      <w:r w:rsidRPr="00E10037">
        <w:t>Гражданская война в Испании и новые тенденции в политике великих держав. Германо-ит</w:t>
      </w:r>
      <w:r w:rsidR="00FE1191" w:rsidRPr="00E10037">
        <w:t>а</w:t>
      </w:r>
      <w:r w:rsidRPr="00E10037">
        <w:t>льянское сближение. Участие германии и Италии в гражданской войне в Испании на стороне Ф. Франко. “Политика невмешательства” западных демократий в испанские дела и ее значение. Позиция СССР. Значение испанских событий для международных отношений.</w:t>
      </w:r>
    </w:p>
    <w:p w:rsidR="008332AA" w:rsidRPr="00E10037" w:rsidRDefault="008332AA" w:rsidP="00E10037">
      <w:pPr>
        <w:tabs>
          <w:tab w:val="left" w:pos="-5220"/>
        </w:tabs>
        <w:spacing w:line="360" w:lineRule="auto"/>
        <w:jc w:val="both"/>
      </w:pPr>
      <w:r w:rsidRPr="00E10037">
        <w:t>Антикоминтерновский пакт. Становление и развитие доктрины и политики “умиротворения” Германии.</w:t>
      </w:r>
    </w:p>
    <w:p w:rsidR="008332AA" w:rsidRPr="00F4397E" w:rsidRDefault="008332AA" w:rsidP="00E10037">
      <w:pPr>
        <w:tabs>
          <w:tab w:val="left" w:pos="-5220"/>
        </w:tabs>
        <w:spacing w:line="360" w:lineRule="auto"/>
        <w:jc w:val="both"/>
        <w:rPr>
          <w:b/>
        </w:rPr>
      </w:pPr>
      <w:r w:rsidRPr="00F4397E">
        <w:rPr>
          <w:b/>
        </w:rPr>
        <w:t xml:space="preserve">Тема </w:t>
      </w:r>
      <w:r w:rsidR="00F4397E" w:rsidRPr="00F4397E">
        <w:rPr>
          <w:b/>
        </w:rPr>
        <w:t>9</w:t>
      </w:r>
      <w:r w:rsidRPr="00F4397E">
        <w:rPr>
          <w:b/>
        </w:rPr>
        <w:t>. Ликвидация Версальского мирового порядка (1938-1939).</w:t>
      </w:r>
    </w:p>
    <w:p w:rsidR="008332AA" w:rsidRPr="00E10037" w:rsidRDefault="008332AA" w:rsidP="00E10037">
      <w:pPr>
        <w:tabs>
          <w:tab w:val="left" w:pos="-5220"/>
        </w:tabs>
        <w:spacing w:line="360" w:lineRule="auto"/>
        <w:jc w:val="both"/>
      </w:pPr>
      <w:r w:rsidRPr="00E10037">
        <w:t xml:space="preserve">Аншлюс Австрии и позиция западноевропейских держав. Судето-немецкая проблема в международных отношениях. Конференция в Мюнхене (1938) и ее решения. Позиция Англии и Франции в Мюнхене – пик политики “умиротворения” германии. Позиция СССР. Аннексия Чехословакии (1939) и новая расстановка сил в Европе. Протест СССР против захвата Чехословакии. </w:t>
      </w:r>
    </w:p>
    <w:p w:rsidR="008332AA" w:rsidRPr="00E10037" w:rsidRDefault="008332AA" w:rsidP="00E10037">
      <w:pPr>
        <w:tabs>
          <w:tab w:val="left" w:pos="-5220"/>
        </w:tabs>
        <w:spacing w:line="360" w:lineRule="auto"/>
        <w:jc w:val="both"/>
      </w:pPr>
      <w:r w:rsidRPr="00E10037">
        <w:t xml:space="preserve">Начало отхода от “политики умиротворения” – речь Н. Чемберлена в Бирмингеме, подписание англо-французского военного соглашения и провозглашение так называемой “политики гарантий” (весна 1939). </w:t>
      </w:r>
    </w:p>
    <w:p w:rsidR="008332AA" w:rsidRPr="00E10037" w:rsidRDefault="008332AA" w:rsidP="00E10037">
      <w:pPr>
        <w:tabs>
          <w:tab w:val="left" w:pos="-5220"/>
        </w:tabs>
        <w:spacing w:line="360" w:lineRule="auto"/>
        <w:jc w:val="both"/>
      </w:pPr>
      <w:r w:rsidRPr="00E10037">
        <w:t>Агрессия Италии против Албании. Стальной пакт – военный союз Германии и Италии.</w:t>
      </w:r>
    </w:p>
    <w:p w:rsidR="008332AA" w:rsidRPr="00E10037" w:rsidRDefault="008332AA" w:rsidP="00E10037">
      <w:pPr>
        <w:tabs>
          <w:tab w:val="left" w:pos="-5220"/>
        </w:tabs>
        <w:spacing w:line="360" w:lineRule="auto"/>
        <w:jc w:val="both"/>
      </w:pPr>
      <w:r w:rsidRPr="00E10037">
        <w:t>Советские предложения от 17 апреля 1939 и начало политических консультаций между СССР, Англией и Францией. Улучшение советско-германских отношений весной-летом 1939. “План Шуленбурга” и отношение к нему руководства СССР. Англо-франко-советские переговоры военных представителей летом 1939 и их провал. Пакт о ненападении между СССР и Германией и секретный протокол к нему от 23 августа 1939. Политический кризис в Европе летом 1939.</w:t>
      </w:r>
    </w:p>
    <w:p w:rsidR="008332AA" w:rsidRPr="00F4397E" w:rsidRDefault="008332AA" w:rsidP="00E10037">
      <w:pPr>
        <w:tabs>
          <w:tab w:val="left" w:pos="-5220"/>
        </w:tabs>
        <w:spacing w:line="360" w:lineRule="auto"/>
        <w:jc w:val="both"/>
        <w:rPr>
          <w:b/>
        </w:rPr>
      </w:pPr>
      <w:r w:rsidRPr="00F4397E">
        <w:rPr>
          <w:b/>
        </w:rPr>
        <w:t>Тема 1</w:t>
      </w:r>
      <w:r w:rsidR="00F4397E" w:rsidRPr="00F4397E">
        <w:rPr>
          <w:b/>
        </w:rPr>
        <w:t>0</w:t>
      </w:r>
      <w:r w:rsidRPr="00F4397E">
        <w:rPr>
          <w:b/>
        </w:rPr>
        <w:t>. Начало Второй мировой войны (сентябрь 1939-июнь  1941).</w:t>
      </w:r>
    </w:p>
    <w:p w:rsidR="008332AA" w:rsidRPr="00E10037" w:rsidRDefault="008332AA" w:rsidP="00E10037">
      <w:pPr>
        <w:tabs>
          <w:tab w:val="left" w:pos="-5220"/>
        </w:tabs>
        <w:spacing w:line="360" w:lineRule="auto"/>
        <w:jc w:val="both"/>
      </w:pPr>
      <w:r w:rsidRPr="00E10037">
        <w:t xml:space="preserve">Расстановка сил накануне войны. Нападение Германии на Польшу. Вступление в войну Англии и Франции. Поражение Польши. Советско-германские отношения осенью 1939 г. Советско-германский договор о дружбе и границе и секретные протоколы к нему. </w:t>
      </w:r>
    </w:p>
    <w:p w:rsidR="008332AA" w:rsidRPr="00E10037" w:rsidRDefault="008332AA" w:rsidP="00E10037">
      <w:pPr>
        <w:tabs>
          <w:tab w:val="left" w:pos="-5220"/>
        </w:tabs>
        <w:spacing w:line="360" w:lineRule="auto"/>
        <w:jc w:val="both"/>
      </w:pPr>
      <w:r w:rsidRPr="00E10037">
        <w:t>Консолидация сил агрессоров. Пакт трех держав. Переговоры В. Молотова в Берлине осенью 1940 г. Дипломатическая подготовка нападения Германии на СССР. Страны ЦЮВЕ в международных отношениях (1939-1941). Дипломатическая история “Зимней войны”. Капитуляция Франции и ее влияние на положение стран ЦЮВЕ. Советско-японский пакт о нейтралитете.</w:t>
      </w:r>
    </w:p>
    <w:p w:rsidR="008332AA" w:rsidRPr="00F4397E" w:rsidRDefault="008332AA" w:rsidP="00E10037">
      <w:pPr>
        <w:tabs>
          <w:tab w:val="left" w:pos="-5220"/>
        </w:tabs>
        <w:spacing w:line="360" w:lineRule="auto"/>
        <w:jc w:val="both"/>
        <w:rPr>
          <w:b/>
        </w:rPr>
      </w:pPr>
      <w:r w:rsidRPr="00F4397E">
        <w:rPr>
          <w:b/>
        </w:rPr>
        <w:t xml:space="preserve">Тема </w:t>
      </w:r>
      <w:r w:rsidR="00F4397E" w:rsidRPr="00F4397E">
        <w:rPr>
          <w:b/>
        </w:rPr>
        <w:t>11</w:t>
      </w:r>
      <w:r w:rsidRPr="00F4397E">
        <w:rPr>
          <w:b/>
        </w:rPr>
        <w:t>. Вступление СССР и США во Вторую мировую войну. Начальный этап формирования антигитлеровской коалиции (1941-1942).</w:t>
      </w:r>
    </w:p>
    <w:p w:rsidR="008332AA" w:rsidRPr="00E10037" w:rsidRDefault="008332AA" w:rsidP="00E10037">
      <w:pPr>
        <w:tabs>
          <w:tab w:val="left" w:pos="-5220"/>
        </w:tabs>
        <w:spacing w:line="360" w:lineRule="auto"/>
        <w:jc w:val="both"/>
      </w:pPr>
      <w:r w:rsidRPr="00E10037">
        <w:t>Нападение Германии на СССР. Советско-британское положение о помощи. Миссия Гопкинса в Москву. Атлантическая хартия и ее основные положения. Московская конференция СССР, Англии, США. Распространение на СССР закона о ленд-лизе. Вступление США в войну (декабрь 1941). Вашингтонская конференция. Декларация Объединенных наций (1942). Англо-советский договор о союзе (1942). Создание антигитлеровской коалиции и изменение баланса сил воюющих сторон.</w:t>
      </w:r>
    </w:p>
    <w:p w:rsidR="008332AA" w:rsidRPr="00E10037" w:rsidRDefault="008332AA" w:rsidP="00E10037">
      <w:pPr>
        <w:tabs>
          <w:tab w:val="left" w:pos="-5220"/>
        </w:tabs>
        <w:spacing w:line="360" w:lineRule="auto"/>
        <w:jc w:val="both"/>
      </w:pPr>
      <w:r w:rsidRPr="00F4397E">
        <w:rPr>
          <w:b/>
        </w:rPr>
        <w:t xml:space="preserve">Тема </w:t>
      </w:r>
      <w:r w:rsidR="00F4397E" w:rsidRPr="00F4397E">
        <w:rPr>
          <w:b/>
        </w:rPr>
        <w:t>1</w:t>
      </w:r>
      <w:r w:rsidRPr="00F4397E">
        <w:rPr>
          <w:b/>
        </w:rPr>
        <w:t>2. Создание системы согласованного регулирования международных отношений в антигитлеровской коалиции (1943-1945). Окончание Второй мировой войны</w:t>
      </w:r>
      <w:r w:rsidRPr="00E10037">
        <w:t>.</w:t>
      </w:r>
    </w:p>
    <w:p w:rsidR="008332AA" w:rsidRPr="00E10037" w:rsidRDefault="008332AA" w:rsidP="00E10037">
      <w:pPr>
        <w:tabs>
          <w:tab w:val="left" w:pos="-5220"/>
        </w:tabs>
        <w:spacing w:line="360" w:lineRule="auto"/>
        <w:jc w:val="both"/>
      </w:pPr>
      <w:r w:rsidRPr="00E10037">
        <w:t xml:space="preserve">Разгром нацистских войск под Сталинградом – начало коренного перелома в ходе войны в пользу антигитлеровской коалиции. Капитуляция Италии (1943) и ее влияние на положение стран фашистского блока. </w:t>
      </w:r>
    </w:p>
    <w:p w:rsidR="008332AA" w:rsidRPr="00E10037" w:rsidRDefault="008332AA" w:rsidP="00E10037">
      <w:pPr>
        <w:tabs>
          <w:tab w:val="left" w:pos="-5220"/>
        </w:tabs>
        <w:spacing w:line="360" w:lineRule="auto"/>
        <w:jc w:val="both"/>
      </w:pPr>
      <w:r w:rsidRPr="00E10037">
        <w:t>Московская конференция министров иностранных дел (1943) – подготовка конференции “большой тройки” в Тегеране. Каирская конференция – основные вопросы, значение. Конференция на высшем уровне в Тегеране – основные вопросы, значение.</w:t>
      </w:r>
    </w:p>
    <w:p w:rsidR="008332AA" w:rsidRPr="00E10037" w:rsidRDefault="008332AA" w:rsidP="00E10037">
      <w:pPr>
        <w:tabs>
          <w:tab w:val="left" w:pos="-5220"/>
        </w:tabs>
        <w:spacing w:line="360" w:lineRule="auto"/>
        <w:jc w:val="both"/>
      </w:pPr>
      <w:r w:rsidRPr="00E10037">
        <w:t>Открытие Второго фронта. Западные державы, СССР и вопрос о Восточной Европе. Конференция в Думбартон-Оксе. Поражение и выход из войны союзников фашистской Германии – Румынии, Венгрии, Болгарии, Финляндии. Заключение союзного договора между СССР и Францией.</w:t>
      </w:r>
    </w:p>
    <w:p w:rsidR="008332AA" w:rsidRPr="00E10037" w:rsidRDefault="008332AA" w:rsidP="00E10037">
      <w:pPr>
        <w:tabs>
          <w:tab w:val="left" w:pos="-5220"/>
        </w:tabs>
        <w:spacing w:line="360" w:lineRule="auto"/>
        <w:jc w:val="both"/>
      </w:pPr>
      <w:r w:rsidRPr="00E10037">
        <w:t>Ялтинская конференция – разработка основ послевоенного урегулирования. Различия в позициях сторон. Основные документы Ялтинской конференции. Освобождение Восточной Европы и создание первых общенациональных правительств.</w:t>
      </w:r>
    </w:p>
    <w:p w:rsidR="008332AA" w:rsidRPr="00E10037" w:rsidRDefault="008332AA" w:rsidP="00E10037">
      <w:pPr>
        <w:tabs>
          <w:tab w:val="left" w:pos="-5220"/>
        </w:tabs>
        <w:spacing w:line="360" w:lineRule="auto"/>
        <w:jc w:val="both"/>
      </w:pPr>
      <w:r w:rsidRPr="00E10037">
        <w:t>Завершающий этап войны. Послевоенный мир глазами ФДР. Смерть ФДР (12 апреля 1945) и изменение геополитической стратегии США на послевоенное устройство. Окончание войны в Европе. Безоговорочная капитуляция Германии.</w:t>
      </w:r>
    </w:p>
    <w:p w:rsidR="008332AA" w:rsidRPr="00E10037" w:rsidRDefault="008332AA" w:rsidP="00E10037">
      <w:pPr>
        <w:tabs>
          <w:tab w:val="left" w:pos="-5220"/>
        </w:tabs>
        <w:spacing w:line="360" w:lineRule="auto"/>
        <w:jc w:val="both"/>
      </w:pPr>
      <w:r w:rsidRPr="00E10037">
        <w:t>Конференция Объединенных Наций в Сан-Франциско. Создание ООН. Устав ООН. Структура и принципы деятельности ООН и ее специализированных организаций. Миссия Г. Гопкинса в Москву.</w:t>
      </w:r>
    </w:p>
    <w:p w:rsidR="008332AA" w:rsidRPr="00E10037" w:rsidRDefault="008332AA" w:rsidP="00E10037">
      <w:pPr>
        <w:tabs>
          <w:tab w:val="left" w:pos="-5220"/>
        </w:tabs>
        <w:spacing w:line="360" w:lineRule="auto"/>
        <w:jc w:val="both"/>
      </w:pPr>
      <w:r w:rsidRPr="00E10037">
        <w:t>Потсдамская (Берлинская) конференция и ее решения. Различия в позициях СССР, США и Великобритании. Потсдамская декларация. Итоги конференции и ее значение.</w:t>
      </w:r>
    </w:p>
    <w:p w:rsidR="008332AA" w:rsidRPr="00E10037" w:rsidRDefault="008332AA" w:rsidP="00E10037">
      <w:pPr>
        <w:tabs>
          <w:tab w:val="left" w:pos="-5220"/>
        </w:tabs>
        <w:spacing w:line="360" w:lineRule="auto"/>
        <w:jc w:val="both"/>
      </w:pPr>
      <w:r w:rsidRPr="00E10037">
        <w:t>Вступление СССР в войну против Японии. “Ядерный фактор” в отношениях союзников по антигитлеровской коалиции. Капитуляция Японии. Итоги Второй мировой войны и становление новой системы международных отношений.</w:t>
      </w:r>
    </w:p>
    <w:p w:rsidR="009248C1" w:rsidRPr="00E10037" w:rsidRDefault="009248C1" w:rsidP="00E10037">
      <w:pPr>
        <w:spacing w:line="360" w:lineRule="auto"/>
        <w:jc w:val="both"/>
      </w:pPr>
      <w:r w:rsidRPr="00E10037">
        <w:rPr>
          <w:b/>
        </w:rPr>
        <w:t>Раздел 3.</w:t>
      </w:r>
      <w:r w:rsidRPr="00E10037">
        <w:rPr>
          <w:b/>
        </w:rPr>
        <w:tab/>
        <w:t>Обеспечение учебных занятий</w:t>
      </w:r>
    </w:p>
    <w:p w:rsidR="009248C1" w:rsidRPr="00E10037" w:rsidRDefault="009248C1" w:rsidP="00E10037">
      <w:pPr>
        <w:spacing w:line="360" w:lineRule="auto"/>
        <w:jc w:val="both"/>
      </w:pPr>
      <w:r w:rsidRPr="00E10037">
        <w:rPr>
          <w:b/>
        </w:rPr>
        <w:t>3.1.</w:t>
      </w:r>
      <w:r w:rsidRPr="00E10037">
        <w:rPr>
          <w:b/>
        </w:rPr>
        <w:tab/>
        <w:t>Методическое обеспечение</w:t>
      </w:r>
    </w:p>
    <w:p w:rsidR="009248C1" w:rsidRPr="005D7256" w:rsidRDefault="009248C1" w:rsidP="00E10037">
      <w:pPr>
        <w:spacing w:line="360" w:lineRule="auto"/>
        <w:jc w:val="both"/>
        <w:rPr>
          <w:b/>
          <w:color w:val="000000"/>
        </w:rPr>
      </w:pPr>
      <w:r w:rsidRPr="00E10037">
        <w:t>3.</w:t>
      </w:r>
      <w:r w:rsidRPr="00E10037">
        <w:rPr>
          <w:color w:val="000000"/>
        </w:rPr>
        <w:t>1.1</w:t>
      </w:r>
      <w:r w:rsidRPr="00E10037">
        <w:rPr>
          <w:color w:val="000000"/>
        </w:rPr>
        <w:tab/>
      </w:r>
      <w:r w:rsidRPr="005D7256">
        <w:rPr>
          <w:b/>
          <w:color w:val="000000"/>
        </w:rPr>
        <w:t>Методические указания по освоению дисциплины</w:t>
      </w:r>
    </w:p>
    <w:p w:rsidR="009248C1" w:rsidRPr="00E10037" w:rsidRDefault="009248C1" w:rsidP="00E10037">
      <w:pPr>
        <w:spacing w:line="360" w:lineRule="auto"/>
        <w:jc w:val="both"/>
        <w:rPr>
          <w:color w:val="000000"/>
        </w:rPr>
      </w:pPr>
      <w:r w:rsidRPr="00E10037">
        <w:rPr>
          <w:color w:val="000000"/>
        </w:rPr>
        <w:t xml:space="preserve">   Методическим обеспечением аудиторной  работы выступают рабочая программа учебной дисциплины, список основной и дополнительной литературы</w:t>
      </w:r>
      <w:r w:rsidR="003B4B59" w:rsidRPr="00E10037">
        <w:rPr>
          <w:color w:val="000000"/>
        </w:rPr>
        <w:t>, а также список источников</w:t>
      </w:r>
      <w:r w:rsidRPr="00E10037">
        <w:rPr>
          <w:color w:val="000000"/>
        </w:rPr>
        <w:t xml:space="preserve"> к курсу, интернет-ресурсов,  дающи</w:t>
      </w:r>
      <w:r w:rsidR="003B4B59" w:rsidRPr="00E10037">
        <w:rPr>
          <w:color w:val="000000"/>
        </w:rPr>
        <w:t>е</w:t>
      </w:r>
      <w:r w:rsidRPr="00E10037">
        <w:rPr>
          <w:color w:val="000000"/>
        </w:rPr>
        <w:t xml:space="preserve"> фактологические и понятийные сведения. Лекционные занятия в объеме </w:t>
      </w:r>
      <w:r w:rsidR="003B4B59" w:rsidRPr="00E10037">
        <w:rPr>
          <w:color w:val="000000"/>
        </w:rPr>
        <w:t>13</w:t>
      </w:r>
      <w:r w:rsidRPr="00E10037">
        <w:rPr>
          <w:color w:val="000000"/>
        </w:rPr>
        <w:t xml:space="preserve"> часов предусматривают</w:t>
      </w:r>
      <w:r w:rsidR="003B4B59" w:rsidRPr="00E10037">
        <w:rPr>
          <w:color w:val="000000"/>
        </w:rPr>
        <w:t xml:space="preserve"> знакомство студентов с основными темами курса.</w:t>
      </w:r>
      <w:r w:rsidRPr="00E10037">
        <w:rPr>
          <w:color w:val="000000"/>
        </w:rPr>
        <w:t xml:space="preserve"> Практические</w:t>
      </w:r>
      <w:r w:rsidR="003B4B59" w:rsidRPr="00E10037">
        <w:rPr>
          <w:color w:val="000000"/>
        </w:rPr>
        <w:t xml:space="preserve"> </w:t>
      </w:r>
      <w:r w:rsidRPr="00E10037">
        <w:rPr>
          <w:color w:val="000000"/>
        </w:rPr>
        <w:t xml:space="preserve"> занятия в объеме </w:t>
      </w:r>
      <w:r w:rsidR="003B4B59" w:rsidRPr="00E10037">
        <w:rPr>
          <w:color w:val="000000"/>
        </w:rPr>
        <w:t xml:space="preserve">13 </w:t>
      </w:r>
      <w:r w:rsidRPr="00E10037">
        <w:rPr>
          <w:color w:val="000000"/>
        </w:rPr>
        <w:t xml:space="preserve">часов включают </w:t>
      </w:r>
      <w:r w:rsidR="003B4B59" w:rsidRPr="00E10037">
        <w:rPr>
          <w:color w:val="000000"/>
        </w:rPr>
        <w:t>проведение круглых столов по отдельным темам курса</w:t>
      </w:r>
      <w:r w:rsidRPr="00E10037">
        <w:rPr>
          <w:color w:val="000000"/>
        </w:rPr>
        <w:t xml:space="preserve">. </w:t>
      </w:r>
      <w:r w:rsidR="003B4B59" w:rsidRPr="00E10037">
        <w:rPr>
          <w:color w:val="000000"/>
        </w:rPr>
        <w:t>С</w:t>
      </w:r>
      <w:r w:rsidRPr="00E10037">
        <w:rPr>
          <w:color w:val="000000"/>
        </w:rPr>
        <w:t>амостоятельная работа (</w:t>
      </w:r>
      <w:r w:rsidR="003B4B59" w:rsidRPr="00E10037">
        <w:rPr>
          <w:color w:val="000000"/>
        </w:rPr>
        <w:t>13</w:t>
      </w:r>
      <w:r w:rsidRPr="00E10037">
        <w:rPr>
          <w:color w:val="000000"/>
        </w:rPr>
        <w:t>часов)</w:t>
      </w:r>
      <w:r w:rsidR="00904264" w:rsidRPr="00E10037">
        <w:rPr>
          <w:color w:val="000000"/>
        </w:rPr>
        <w:t xml:space="preserve"> предполагает, прежде всего,  знакомство студентов с источниками, что способствует лучшему усвоению материала курса.</w:t>
      </w:r>
      <w:r w:rsidRPr="00E10037">
        <w:rPr>
          <w:color w:val="000000"/>
        </w:rPr>
        <w:t xml:space="preserve">                                                                                                               Содержание учебных занятий (лекций, практических,) и материалы, предложенные обучающимся для ознакомления, формируют комплексное понимание</w:t>
      </w:r>
      <w:r w:rsidR="00904264" w:rsidRPr="00E10037">
        <w:rPr>
          <w:color w:val="000000"/>
        </w:rPr>
        <w:t xml:space="preserve"> истории развития международных отношений в 1918-1945 гг.</w:t>
      </w:r>
      <w:r w:rsidRPr="00E10037">
        <w:rPr>
          <w:color w:val="000000"/>
        </w:rPr>
        <w:t xml:space="preserve">           </w:t>
      </w:r>
    </w:p>
    <w:p w:rsidR="009248C1" w:rsidRPr="00E10037" w:rsidRDefault="009248C1" w:rsidP="00E10037">
      <w:pPr>
        <w:spacing w:line="360" w:lineRule="auto"/>
        <w:jc w:val="both"/>
      </w:pPr>
      <w:r w:rsidRPr="00E10037">
        <w:rPr>
          <w:color w:val="000000"/>
        </w:rPr>
        <w:t xml:space="preserve">   Освоение курса</w:t>
      </w:r>
      <w:r w:rsidR="00904264" w:rsidRPr="00E10037">
        <w:rPr>
          <w:color w:val="000000"/>
        </w:rPr>
        <w:t xml:space="preserve"> «История международных отношений,</w:t>
      </w:r>
      <w:r w:rsidRPr="00E10037">
        <w:rPr>
          <w:color w:val="000000"/>
        </w:rPr>
        <w:t xml:space="preserve"> </w:t>
      </w:r>
      <w:r w:rsidR="00904264" w:rsidRPr="00E10037">
        <w:rPr>
          <w:color w:val="000000"/>
        </w:rPr>
        <w:t xml:space="preserve">ч.3, 1918-1945» </w:t>
      </w:r>
      <w:r w:rsidRPr="00E10037">
        <w:rPr>
          <w:color w:val="000000"/>
        </w:rPr>
        <w:t>осуществляется в процессе работы на практических занятиях и систематической самостоятельной работы (под руководством и контролем со стороны преподавателя) с учебной  литературой</w:t>
      </w:r>
      <w:r w:rsidR="00904264" w:rsidRPr="00E10037">
        <w:rPr>
          <w:color w:val="000000"/>
        </w:rPr>
        <w:t xml:space="preserve"> и источниками</w:t>
      </w:r>
      <w:r w:rsidRPr="00E10037">
        <w:rPr>
          <w:color w:val="000000"/>
        </w:rPr>
        <w:t>. Возможно выполнение индивидуального задания. При его выполнении в форме письменной работы, реферата, эссе, контрольной работы предусмотрена  проработка соответствующих источников из списка рекомендуемой литературы</w:t>
      </w:r>
      <w:r w:rsidRPr="00E10037">
        <w:rPr>
          <w:color w:val="FF0000"/>
        </w:rPr>
        <w:t>.</w:t>
      </w:r>
      <w:r w:rsidRPr="00E10037">
        <w:t xml:space="preserve"> </w:t>
      </w:r>
    </w:p>
    <w:p w:rsidR="009248C1" w:rsidRPr="00C95CC4" w:rsidRDefault="009248C1" w:rsidP="00E10037">
      <w:pPr>
        <w:spacing w:line="360" w:lineRule="auto"/>
        <w:jc w:val="both"/>
        <w:rPr>
          <w:b/>
        </w:rPr>
      </w:pPr>
      <w:r w:rsidRPr="00E10037">
        <w:t>3.1.2</w:t>
      </w:r>
      <w:r w:rsidRPr="00E10037">
        <w:tab/>
      </w:r>
      <w:r w:rsidRPr="00C95CC4">
        <w:rPr>
          <w:b/>
        </w:rPr>
        <w:t>Методическое обеспечение самостоятельной работы</w:t>
      </w:r>
    </w:p>
    <w:p w:rsidR="009248C1" w:rsidRPr="00E10037" w:rsidRDefault="009248C1" w:rsidP="00E10037">
      <w:pPr>
        <w:spacing w:line="360" w:lineRule="auto"/>
        <w:jc w:val="both"/>
        <w:rPr>
          <w:color w:val="000000"/>
        </w:rPr>
      </w:pPr>
      <w:r w:rsidRPr="00E10037">
        <w:rPr>
          <w:color w:val="000000"/>
        </w:rPr>
        <w:t xml:space="preserve">Самостоятельная работа в объеме </w:t>
      </w:r>
      <w:r w:rsidR="00FE69D1" w:rsidRPr="00E10037">
        <w:rPr>
          <w:color w:val="000000"/>
        </w:rPr>
        <w:t>13 часов</w:t>
      </w:r>
      <w:r w:rsidRPr="00E10037">
        <w:rPr>
          <w:color w:val="000000"/>
        </w:rPr>
        <w:t xml:space="preserve"> предусматривает выполнение таких заданий, как написание реферата, эссе, контрольной работы и т.п. или обзор научной литературы по одной из изучаемых тем</w:t>
      </w:r>
      <w:r w:rsidR="00FE69D1" w:rsidRPr="00E10037">
        <w:rPr>
          <w:color w:val="000000"/>
        </w:rPr>
        <w:t>.</w:t>
      </w:r>
      <w:r w:rsidRPr="00E10037">
        <w:rPr>
          <w:color w:val="000000"/>
        </w:rPr>
        <w:t xml:space="preserve"> Для этого обучающимся предлагается список основной и </w:t>
      </w:r>
      <w:r w:rsidR="00FE69D1" w:rsidRPr="00E10037">
        <w:rPr>
          <w:color w:val="000000"/>
        </w:rPr>
        <w:t xml:space="preserve">дополнительной </w:t>
      </w:r>
      <w:r w:rsidRPr="00E10037">
        <w:rPr>
          <w:color w:val="000000"/>
        </w:rPr>
        <w:t xml:space="preserve">литературы, </w:t>
      </w:r>
      <w:r w:rsidR="00FE69D1" w:rsidRPr="00E10037">
        <w:rPr>
          <w:color w:val="000000"/>
        </w:rPr>
        <w:t>список источников,</w:t>
      </w:r>
      <w:r w:rsidRPr="00E10037">
        <w:rPr>
          <w:color w:val="000000"/>
        </w:rPr>
        <w:t xml:space="preserve"> задания для  работы с электронными базами данных,  интернет-источниками, список тем для выполнения реферативных работ</w:t>
      </w:r>
      <w:r w:rsidR="00FE69D1" w:rsidRPr="00E10037">
        <w:rPr>
          <w:color w:val="000000"/>
        </w:rPr>
        <w:t>.</w:t>
      </w:r>
      <w:r w:rsidRPr="00E10037">
        <w:rPr>
          <w:color w:val="000000"/>
        </w:rPr>
        <w:t xml:space="preserve">                                                                                                                                       Студент самостоятельно выполняет одну</w:t>
      </w:r>
      <w:r w:rsidR="00972CF0" w:rsidRPr="00E10037">
        <w:rPr>
          <w:color w:val="000000"/>
        </w:rPr>
        <w:t xml:space="preserve"> или </w:t>
      </w:r>
      <w:r w:rsidRPr="00E10037">
        <w:rPr>
          <w:color w:val="000000"/>
        </w:rPr>
        <w:t>две письменн</w:t>
      </w:r>
      <w:r w:rsidR="00972CF0" w:rsidRPr="00E10037">
        <w:rPr>
          <w:color w:val="000000"/>
        </w:rPr>
        <w:t xml:space="preserve">ые </w:t>
      </w:r>
      <w:r w:rsidRPr="00E10037">
        <w:rPr>
          <w:color w:val="000000"/>
        </w:rPr>
        <w:t xml:space="preserve"> работ</w:t>
      </w:r>
      <w:r w:rsidR="00972CF0" w:rsidRPr="00E10037">
        <w:rPr>
          <w:color w:val="000000"/>
        </w:rPr>
        <w:t>ы</w:t>
      </w:r>
      <w:r w:rsidRPr="00E10037">
        <w:rPr>
          <w:color w:val="000000"/>
        </w:rPr>
        <w:t xml:space="preserve"> (реферат). Тема реферата определяется по выбору обучающегося из списка, приведенного в данной программе.  Подготовка реферата  предусм</w:t>
      </w:r>
      <w:r w:rsidR="00972CF0" w:rsidRPr="00E10037">
        <w:rPr>
          <w:color w:val="000000"/>
        </w:rPr>
        <w:t>а</w:t>
      </w:r>
      <w:r w:rsidRPr="00E10037">
        <w:rPr>
          <w:color w:val="000000"/>
        </w:rPr>
        <w:t xml:space="preserve">тривает проработку соответствующей литературы, указанной преподавателем. </w:t>
      </w:r>
    </w:p>
    <w:p w:rsidR="009248C1" w:rsidRPr="005D7256" w:rsidRDefault="009248C1" w:rsidP="00E10037">
      <w:pPr>
        <w:spacing w:line="360" w:lineRule="auto"/>
        <w:jc w:val="both"/>
        <w:rPr>
          <w:b/>
        </w:rPr>
      </w:pPr>
      <w:r w:rsidRPr="00E10037">
        <w:rPr>
          <w:color w:val="000000"/>
        </w:rPr>
        <w:t xml:space="preserve">   </w:t>
      </w:r>
      <w:r w:rsidRPr="00E10037">
        <w:t>3.1.3</w:t>
      </w:r>
      <w:r w:rsidRPr="00E10037">
        <w:tab/>
      </w:r>
      <w:r w:rsidRPr="005D7256">
        <w:rPr>
          <w:b/>
        </w:rPr>
        <w:t>Методика проведения текущего контроля успеваемости и промежуточной аттестации и критерии оценивания</w:t>
      </w:r>
    </w:p>
    <w:p w:rsidR="002C0F39" w:rsidRPr="002C0F39" w:rsidRDefault="002C0F39" w:rsidP="00E10037">
      <w:pPr>
        <w:spacing w:line="360" w:lineRule="auto"/>
        <w:jc w:val="both"/>
      </w:pPr>
      <w:r w:rsidRPr="002C0F39">
        <w:t xml:space="preserve"> Учитывается:</w:t>
      </w:r>
    </w:p>
    <w:p w:rsidR="009248C1" w:rsidRPr="002C0F39" w:rsidRDefault="009248C1" w:rsidP="00E10037">
      <w:pPr>
        <w:spacing w:line="360" w:lineRule="auto"/>
        <w:jc w:val="both"/>
      </w:pPr>
      <w:r w:rsidRPr="002C0F39">
        <w:t xml:space="preserve"> 1) активность посещения лекций и работа во время практических занятий; </w:t>
      </w:r>
    </w:p>
    <w:p w:rsidR="009248C1" w:rsidRPr="002C0F39" w:rsidRDefault="009248C1" w:rsidP="00E10037">
      <w:pPr>
        <w:spacing w:line="360" w:lineRule="auto"/>
        <w:jc w:val="both"/>
      </w:pPr>
      <w:r w:rsidRPr="002C0F39">
        <w:t>2) активное участие в дискуссиях, обсуждении актуальных вопросов.</w:t>
      </w:r>
      <w:r w:rsidR="002C0F39" w:rsidRPr="002C0F39">
        <w:t xml:space="preserve"> Истории международных отношений в 1918-1945 гг.</w:t>
      </w:r>
      <w:r w:rsidRPr="002C0F39">
        <w:t>;</w:t>
      </w:r>
    </w:p>
    <w:p w:rsidR="009248C1" w:rsidRPr="00E10037" w:rsidRDefault="009248C1" w:rsidP="00E10037">
      <w:pPr>
        <w:spacing w:line="360" w:lineRule="auto"/>
        <w:jc w:val="both"/>
        <w:rPr>
          <w:color w:val="FF0000"/>
        </w:rPr>
      </w:pPr>
      <w:r w:rsidRPr="002C0F39">
        <w:t xml:space="preserve">3) оценка письменных заданий (эссе, контрольной работы, тестовых заданий).                          4) оценка заданий для самостоятельной работы.                                                                                                           </w:t>
      </w:r>
    </w:p>
    <w:p w:rsidR="009248C1" w:rsidRPr="002C0F39" w:rsidRDefault="009248C1" w:rsidP="00E10037">
      <w:pPr>
        <w:spacing w:line="360" w:lineRule="auto"/>
        <w:jc w:val="both"/>
      </w:pPr>
      <w:r w:rsidRPr="002C0F39">
        <w:t xml:space="preserve">  Для контроля усвоения дисциплины  "</w:t>
      </w:r>
      <w:r w:rsidR="002C0F39" w:rsidRPr="002C0F39">
        <w:t>История международных отношений, часть 3 (1918-1945 гг.)</w:t>
      </w:r>
      <w:r w:rsidRPr="002C0F39">
        <w:t>" предусмотрен зачет.</w:t>
      </w:r>
    </w:p>
    <w:p w:rsidR="009248C1" w:rsidRPr="002C0F39" w:rsidRDefault="009248C1" w:rsidP="00E10037">
      <w:pPr>
        <w:spacing w:line="360" w:lineRule="auto"/>
        <w:jc w:val="both"/>
      </w:pPr>
      <w:r w:rsidRPr="00E10037">
        <w:rPr>
          <w:color w:val="FF0000"/>
        </w:rPr>
        <w:t xml:space="preserve">    </w:t>
      </w:r>
      <w:r w:rsidRPr="002C0F39">
        <w:t>Зачет проводится по результат</w:t>
      </w:r>
      <w:r w:rsidR="002C0F39" w:rsidRPr="002C0F39">
        <w:t>а</w:t>
      </w:r>
      <w:r w:rsidRPr="002C0F39">
        <w:t xml:space="preserve">м выполнения практических заданий, письменных заданий, на основе представленных рефератов докладов, выступлений на практических </w:t>
      </w:r>
      <w:r w:rsidR="002C0F39" w:rsidRPr="002C0F39">
        <w:t>занятиях.</w:t>
      </w:r>
    </w:p>
    <w:p w:rsidR="009248C1" w:rsidRPr="00E10037" w:rsidRDefault="009248C1" w:rsidP="00E10037">
      <w:pPr>
        <w:spacing w:line="360" w:lineRule="auto"/>
        <w:jc w:val="both"/>
      </w:pPr>
      <w:r w:rsidRPr="00E10037">
        <w:t>3.1.4</w:t>
      </w:r>
      <w:r w:rsidRPr="00E10037">
        <w:tab/>
      </w:r>
      <w:r w:rsidRPr="00C95CC4">
        <w:rPr>
          <w:b/>
        </w:rPr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6C6B1D" w:rsidRPr="00E10037" w:rsidRDefault="006C6B1D" w:rsidP="00E10037">
      <w:pPr>
        <w:tabs>
          <w:tab w:val="left" w:pos="-5220"/>
        </w:tabs>
        <w:spacing w:line="360" w:lineRule="auto"/>
        <w:ind w:left="720"/>
        <w:jc w:val="both"/>
      </w:pPr>
      <w:r w:rsidRPr="00E10037">
        <w:t>Перечень тестовых заданий для текущего контроля усвоенных знаний:</w:t>
      </w:r>
    </w:p>
    <w:p w:rsidR="006C6B1D" w:rsidRPr="00E10037" w:rsidRDefault="006C6B1D" w:rsidP="00E10037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E10037">
        <w:rPr>
          <w:lang w:eastAsia="ru-RU"/>
        </w:rPr>
        <w:t>- Что такое Версальско-Вашингтонская система международных отношений</w:t>
      </w:r>
    </w:p>
    <w:p w:rsidR="006C6B1D" w:rsidRPr="00E10037" w:rsidRDefault="006C6B1D" w:rsidP="00E10037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E10037">
        <w:rPr>
          <w:lang w:eastAsia="ru-RU"/>
        </w:rPr>
        <w:t>- Что такое репарации</w:t>
      </w:r>
    </w:p>
    <w:p w:rsidR="006C6B1D" w:rsidRPr="00E10037" w:rsidRDefault="006C6B1D" w:rsidP="00E10037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E10037">
        <w:rPr>
          <w:lang w:eastAsia="ru-RU"/>
        </w:rPr>
        <w:t>- Что такое Локарнский договорный комплекс</w:t>
      </w:r>
      <w:r w:rsidR="00600E69">
        <w:rPr>
          <w:lang w:eastAsia="ru-RU"/>
        </w:rPr>
        <w:t>: основные положения</w:t>
      </w:r>
    </w:p>
    <w:p w:rsidR="006C6B1D" w:rsidRPr="00E10037" w:rsidRDefault="006C6B1D" w:rsidP="00E10037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E10037">
        <w:rPr>
          <w:lang w:eastAsia="ru-RU"/>
        </w:rPr>
        <w:t>- Известные дипломаты межвоенного периода</w:t>
      </w:r>
    </w:p>
    <w:p w:rsidR="006C6B1D" w:rsidRPr="00E10037" w:rsidRDefault="006C6B1D" w:rsidP="00E10037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E10037">
        <w:rPr>
          <w:lang w:eastAsia="ru-RU"/>
        </w:rPr>
        <w:t xml:space="preserve">-  </w:t>
      </w:r>
      <w:r w:rsidR="00600E69">
        <w:rPr>
          <w:lang w:eastAsia="ru-RU"/>
        </w:rPr>
        <w:t>К</w:t>
      </w:r>
      <w:r w:rsidRPr="00E10037">
        <w:rPr>
          <w:lang w:eastAsia="ru-RU"/>
        </w:rPr>
        <w:t>огда было провозглашено Маньчжоу-Го</w:t>
      </w:r>
    </w:p>
    <w:p w:rsidR="006C6B1D" w:rsidRPr="00E10037" w:rsidRDefault="006C6B1D" w:rsidP="00E10037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E10037">
        <w:rPr>
          <w:lang w:eastAsia="ru-RU"/>
        </w:rPr>
        <w:t>- Годы нахождения у власти в Германии нацистов</w:t>
      </w:r>
      <w:r w:rsidR="002C0F39">
        <w:rPr>
          <w:lang w:eastAsia="ru-RU"/>
        </w:rPr>
        <w:t xml:space="preserve"> и их внешнеполитическая программа</w:t>
      </w:r>
    </w:p>
    <w:p w:rsidR="006C6B1D" w:rsidRPr="00E10037" w:rsidRDefault="006C6B1D" w:rsidP="00E10037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E10037">
        <w:rPr>
          <w:lang w:eastAsia="ru-RU"/>
        </w:rPr>
        <w:t>-  Главные вопросы в отношениях держав антигитлеровской коалиции</w:t>
      </w:r>
    </w:p>
    <w:p w:rsidR="006C6B1D" w:rsidRPr="00E10037" w:rsidRDefault="006C6B1D" w:rsidP="00E10037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E10037">
        <w:rPr>
          <w:lang w:eastAsia="ru-RU"/>
        </w:rPr>
        <w:t>-  Когда состоялся плебисцит в Саарской области</w:t>
      </w:r>
      <w:r w:rsidR="002C0F39">
        <w:rPr>
          <w:lang w:eastAsia="ru-RU"/>
        </w:rPr>
        <w:t xml:space="preserve"> и его результаты</w:t>
      </w:r>
    </w:p>
    <w:p w:rsidR="006C6B1D" w:rsidRPr="00E10037" w:rsidRDefault="006C6B1D" w:rsidP="00E10037">
      <w:pPr>
        <w:tabs>
          <w:tab w:val="left" w:pos="-5220"/>
        </w:tabs>
        <w:spacing w:line="360" w:lineRule="auto"/>
        <w:jc w:val="both"/>
        <w:rPr>
          <w:lang w:eastAsia="ru-RU"/>
        </w:rPr>
      </w:pPr>
      <w:r w:rsidRPr="00E10037">
        <w:rPr>
          <w:lang w:eastAsia="ru-RU"/>
        </w:rPr>
        <w:t>-  Результаты конференции в Мюнхене</w:t>
      </w:r>
      <w:r w:rsidR="002C0F39">
        <w:rPr>
          <w:lang w:eastAsia="ru-RU"/>
        </w:rPr>
        <w:t xml:space="preserve"> (1938) </w:t>
      </w:r>
      <w:r w:rsidRPr="00E10037">
        <w:rPr>
          <w:lang w:eastAsia="ru-RU"/>
        </w:rPr>
        <w:t>.</w:t>
      </w:r>
    </w:p>
    <w:p w:rsidR="009248C1" w:rsidRPr="00E10037" w:rsidRDefault="009248C1" w:rsidP="00E10037">
      <w:pPr>
        <w:spacing w:line="360" w:lineRule="auto"/>
        <w:jc w:val="both"/>
        <w:rPr>
          <w:color w:val="000000"/>
        </w:rPr>
      </w:pPr>
      <w:r w:rsidRPr="00E10037">
        <w:rPr>
          <w:color w:val="000000"/>
        </w:rPr>
        <w:t xml:space="preserve">Список тем рефератов к дисциплине </w:t>
      </w:r>
    </w:p>
    <w:p w:rsidR="000A3C16" w:rsidRPr="00E10037" w:rsidRDefault="000A3C16" w:rsidP="00E10037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lang w:eastAsia="ru-RU"/>
        </w:rPr>
      </w:pPr>
      <w:r w:rsidRPr="00E10037">
        <w:rPr>
          <w:lang w:eastAsia="ru-RU"/>
        </w:rPr>
        <w:t>1. Парижская мирная конференция 1919 г.</w:t>
      </w:r>
    </w:p>
    <w:p w:rsidR="000A3C16" w:rsidRPr="00E10037" w:rsidRDefault="000A3C16" w:rsidP="00E10037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lang w:eastAsia="ru-RU"/>
        </w:rPr>
      </w:pPr>
      <w:r w:rsidRPr="00E10037">
        <w:rPr>
          <w:lang w:eastAsia="ru-RU"/>
        </w:rPr>
        <w:t>2. Дипломатическая борьба союзников по германскому вопросу.</w:t>
      </w:r>
    </w:p>
    <w:p w:rsidR="000A3C16" w:rsidRPr="00E10037" w:rsidRDefault="000A3C16" w:rsidP="00E10037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lang w:eastAsia="ru-RU"/>
        </w:rPr>
      </w:pPr>
      <w:r w:rsidRPr="00E10037">
        <w:rPr>
          <w:lang w:eastAsia="ru-RU"/>
        </w:rPr>
        <w:t>3. Миссия У. Буллита</w:t>
      </w:r>
      <w:r w:rsidR="002C0F39">
        <w:rPr>
          <w:lang w:eastAsia="ru-RU"/>
        </w:rPr>
        <w:t xml:space="preserve"> в Россию</w:t>
      </w:r>
      <w:r w:rsidRPr="00E10037">
        <w:rPr>
          <w:lang w:eastAsia="ru-RU"/>
        </w:rPr>
        <w:t>.</w:t>
      </w:r>
    </w:p>
    <w:p w:rsidR="000A3C16" w:rsidRPr="00E10037" w:rsidRDefault="000A3C16" w:rsidP="00E10037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lang w:eastAsia="ru-RU"/>
        </w:rPr>
      </w:pPr>
      <w:r w:rsidRPr="00E10037">
        <w:rPr>
          <w:lang w:eastAsia="ru-RU"/>
        </w:rPr>
        <w:t>4. Проблемы Дальнего Востока на Парижской мирной конференции и позиции великих</w:t>
      </w:r>
      <w:r w:rsidR="002C0F39">
        <w:rPr>
          <w:lang w:eastAsia="ru-RU"/>
        </w:rPr>
        <w:t xml:space="preserve"> </w:t>
      </w:r>
      <w:r w:rsidRPr="00E10037">
        <w:rPr>
          <w:lang w:eastAsia="ru-RU"/>
        </w:rPr>
        <w:t>держав.</w:t>
      </w:r>
    </w:p>
    <w:p w:rsidR="000A3C16" w:rsidRPr="00E10037" w:rsidRDefault="000A3C16" w:rsidP="00E10037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lang w:eastAsia="ru-RU"/>
        </w:rPr>
      </w:pPr>
      <w:r w:rsidRPr="00E10037">
        <w:rPr>
          <w:lang w:eastAsia="ru-RU"/>
        </w:rPr>
        <w:t>5. Основные документы Вашингтонской конференции 1921-1922 гг.</w:t>
      </w:r>
    </w:p>
    <w:p w:rsidR="000A3C16" w:rsidRPr="00E10037" w:rsidRDefault="000A3C16" w:rsidP="00E10037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lang w:eastAsia="ru-RU"/>
        </w:rPr>
      </w:pPr>
      <w:r w:rsidRPr="00E10037">
        <w:rPr>
          <w:lang w:eastAsia="ru-RU"/>
        </w:rPr>
        <w:t>6. Канская и Генуэзская конференции.</w:t>
      </w:r>
    </w:p>
    <w:p w:rsidR="000A3C16" w:rsidRPr="00E10037" w:rsidRDefault="000A3C16" w:rsidP="00E10037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lang w:eastAsia="ru-RU"/>
        </w:rPr>
      </w:pPr>
      <w:r w:rsidRPr="00E10037">
        <w:rPr>
          <w:lang w:eastAsia="ru-RU"/>
        </w:rPr>
        <w:t>7. Репарационный вопрос в системе международных отношений.</w:t>
      </w:r>
    </w:p>
    <w:p w:rsidR="000A3C16" w:rsidRPr="00E10037" w:rsidRDefault="000A3C16" w:rsidP="00E10037">
      <w:pPr>
        <w:tabs>
          <w:tab w:val="left" w:pos="-5220"/>
        </w:tabs>
        <w:spacing w:line="360" w:lineRule="auto"/>
        <w:ind w:left="360"/>
        <w:jc w:val="both"/>
        <w:rPr>
          <w:lang w:eastAsia="ru-RU"/>
        </w:rPr>
      </w:pPr>
      <w:r w:rsidRPr="00E10037">
        <w:rPr>
          <w:lang w:eastAsia="ru-RU"/>
        </w:rPr>
        <w:t>8. Полоса дипломатического признания Советской России.</w:t>
      </w:r>
    </w:p>
    <w:p w:rsidR="000A3C16" w:rsidRPr="00E10037" w:rsidRDefault="000A3C16" w:rsidP="00E10037">
      <w:pPr>
        <w:tabs>
          <w:tab w:val="left" w:pos="-5220"/>
        </w:tabs>
        <w:spacing w:line="360" w:lineRule="auto"/>
        <w:ind w:left="360"/>
        <w:jc w:val="both"/>
        <w:rPr>
          <w:lang w:eastAsia="ru-RU"/>
        </w:rPr>
      </w:pPr>
      <w:r w:rsidRPr="00E10037">
        <w:rPr>
          <w:lang w:eastAsia="ru-RU"/>
        </w:rPr>
        <w:t>9. Локарнский договорный комплекс.</w:t>
      </w:r>
    </w:p>
    <w:p w:rsidR="000A3C16" w:rsidRPr="00E10037" w:rsidRDefault="000A3C16" w:rsidP="00E10037">
      <w:pPr>
        <w:tabs>
          <w:tab w:val="left" w:pos="-5220"/>
        </w:tabs>
        <w:spacing w:line="360" w:lineRule="auto"/>
        <w:ind w:left="360"/>
        <w:jc w:val="both"/>
        <w:rPr>
          <w:lang w:eastAsia="ru-RU"/>
        </w:rPr>
      </w:pPr>
      <w:r w:rsidRPr="00E10037">
        <w:rPr>
          <w:lang w:eastAsia="ru-RU"/>
        </w:rPr>
        <w:t>10. Пакт Бриана-Келлога и Московский протокол.</w:t>
      </w:r>
    </w:p>
    <w:p w:rsidR="000A3C16" w:rsidRPr="00E10037" w:rsidRDefault="000A3C16" w:rsidP="00E10037">
      <w:pPr>
        <w:tabs>
          <w:tab w:val="left" w:pos="-5220"/>
        </w:tabs>
        <w:spacing w:line="360" w:lineRule="auto"/>
        <w:ind w:left="360"/>
        <w:jc w:val="both"/>
        <w:rPr>
          <w:lang w:eastAsia="ru-RU"/>
        </w:rPr>
      </w:pPr>
      <w:r w:rsidRPr="00E10037">
        <w:rPr>
          <w:lang w:eastAsia="ru-RU"/>
        </w:rPr>
        <w:t>11. Репарационный вопрос в условиях мирового экономического кризиса.</w:t>
      </w:r>
    </w:p>
    <w:p w:rsidR="000A3C16" w:rsidRPr="00E10037" w:rsidRDefault="000A3C16" w:rsidP="00E10037">
      <w:pPr>
        <w:tabs>
          <w:tab w:val="left" w:pos="-5220"/>
        </w:tabs>
        <w:spacing w:line="360" w:lineRule="auto"/>
        <w:ind w:left="360"/>
        <w:jc w:val="both"/>
        <w:rPr>
          <w:lang w:eastAsia="ru-RU"/>
        </w:rPr>
      </w:pPr>
      <w:r w:rsidRPr="00E10037">
        <w:rPr>
          <w:lang w:eastAsia="ru-RU"/>
        </w:rPr>
        <w:t>12. Советско-французское сближение в первой половине 1930-х гг.</w:t>
      </w:r>
    </w:p>
    <w:p w:rsidR="000A3C16" w:rsidRPr="00E10037" w:rsidRDefault="000A3C16" w:rsidP="00E10037">
      <w:pPr>
        <w:tabs>
          <w:tab w:val="left" w:pos="-5220"/>
        </w:tabs>
        <w:spacing w:line="360" w:lineRule="auto"/>
        <w:ind w:left="360"/>
        <w:jc w:val="both"/>
        <w:rPr>
          <w:lang w:eastAsia="ru-RU"/>
        </w:rPr>
      </w:pPr>
      <w:r w:rsidRPr="00E10037">
        <w:rPr>
          <w:lang w:eastAsia="ru-RU"/>
        </w:rPr>
        <w:t>13. Установление советско-американских дипломатических отношений.</w:t>
      </w:r>
    </w:p>
    <w:p w:rsidR="000A3C16" w:rsidRPr="00E10037" w:rsidRDefault="000A3C16" w:rsidP="00E10037">
      <w:pPr>
        <w:tabs>
          <w:tab w:val="left" w:pos="-5220"/>
        </w:tabs>
        <w:spacing w:line="360" w:lineRule="auto"/>
        <w:ind w:left="360"/>
        <w:jc w:val="both"/>
        <w:rPr>
          <w:lang w:eastAsia="ru-RU"/>
        </w:rPr>
      </w:pPr>
      <w:r w:rsidRPr="00E10037">
        <w:rPr>
          <w:lang w:eastAsia="ru-RU"/>
        </w:rPr>
        <w:t>14. Распад Вашингтонского мирового порядка.</w:t>
      </w:r>
    </w:p>
    <w:p w:rsidR="000A3C16" w:rsidRPr="00E10037" w:rsidRDefault="000A3C16" w:rsidP="00E10037">
      <w:pPr>
        <w:tabs>
          <w:tab w:val="left" w:pos="-5220"/>
        </w:tabs>
        <w:spacing w:line="360" w:lineRule="auto"/>
        <w:ind w:left="360"/>
        <w:jc w:val="both"/>
        <w:rPr>
          <w:lang w:eastAsia="ru-RU"/>
        </w:rPr>
      </w:pPr>
      <w:r w:rsidRPr="00E10037">
        <w:rPr>
          <w:lang w:eastAsia="ru-RU"/>
        </w:rPr>
        <w:t>15. Первые внешнеполитические действия нацистов.</w:t>
      </w:r>
    </w:p>
    <w:p w:rsidR="000A3C16" w:rsidRPr="00E10037" w:rsidRDefault="000A3C16" w:rsidP="00E10037">
      <w:pPr>
        <w:tabs>
          <w:tab w:val="left" w:pos="-5220"/>
        </w:tabs>
        <w:spacing w:line="360" w:lineRule="auto"/>
        <w:ind w:left="360"/>
        <w:jc w:val="both"/>
        <w:rPr>
          <w:lang w:eastAsia="ru-RU"/>
        </w:rPr>
      </w:pPr>
      <w:r w:rsidRPr="00E10037">
        <w:rPr>
          <w:lang w:eastAsia="ru-RU"/>
        </w:rPr>
        <w:t>16. Гражданская война в Испании и новые тенденции в политике великих держав.</w:t>
      </w:r>
    </w:p>
    <w:p w:rsidR="000A3C16" w:rsidRPr="00E10037" w:rsidRDefault="000A3C16" w:rsidP="00E10037">
      <w:pPr>
        <w:tabs>
          <w:tab w:val="left" w:pos="-5220"/>
        </w:tabs>
        <w:spacing w:line="360" w:lineRule="auto"/>
        <w:ind w:left="360"/>
        <w:jc w:val="both"/>
        <w:rPr>
          <w:lang w:eastAsia="ru-RU"/>
        </w:rPr>
      </w:pPr>
      <w:r w:rsidRPr="00E10037">
        <w:rPr>
          <w:lang w:eastAsia="ru-RU"/>
        </w:rPr>
        <w:t>17. Политика умиротворения Германии за счет третьих стран.</w:t>
      </w:r>
    </w:p>
    <w:p w:rsidR="000A3C16" w:rsidRPr="00E10037" w:rsidRDefault="000A3C16" w:rsidP="00E10037">
      <w:pPr>
        <w:tabs>
          <w:tab w:val="left" w:pos="-5220"/>
        </w:tabs>
        <w:spacing w:line="360" w:lineRule="auto"/>
        <w:ind w:left="360"/>
        <w:jc w:val="both"/>
        <w:rPr>
          <w:lang w:eastAsia="ru-RU"/>
        </w:rPr>
      </w:pPr>
      <w:r w:rsidRPr="00E10037">
        <w:rPr>
          <w:lang w:eastAsia="ru-RU"/>
        </w:rPr>
        <w:t>18. Англо-франко-советские переговоры весной -летом 1939 г. Политический кризис в</w:t>
      </w:r>
    </w:p>
    <w:p w:rsidR="000A3C16" w:rsidRPr="00E10037" w:rsidRDefault="000A3C16" w:rsidP="00E10037">
      <w:pPr>
        <w:tabs>
          <w:tab w:val="left" w:pos="-5220"/>
        </w:tabs>
        <w:spacing w:line="360" w:lineRule="auto"/>
        <w:ind w:left="360"/>
        <w:jc w:val="both"/>
        <w:rPr>
          <w:lang w:eastAsia="ru-RU"/>
        </w:rPr>
      </w:pPr>
      <w:r w:rsidRPr="00E10037">
        <w:rPr>
          <w:lang w:eastAsia="ru-RU"/>
        </w:rPr>
        <w:t>Европе.</w:t>
      </w:r>
    </w:p>
    <w:p w:rsidR="000A3C16" w:rsidRPr="00E10037" w:rsidRDefault="000A3C16" w:rsidP="00E10037">
      <w:pPr>
        <w:tabs>
          <w:tab w:val="left" w:pos="-5220"/>
        </w:tabs>
        <w:spacing w:line="360" w:lineRule="auto"/>
        <w:ind w:left="360"/>
        <w:jc w:val="both"/>
        <w:rPr>
          <w:lang w:eastAsia="ru-RU"/>
        </w:rPr>
      </w:pPr>
      <w:r w:rsidRPr="00E10037">
        <w:rPr>
          <w:lang w:eastAsia="ru-RU"/>
        </w:rPr>
        <w:t>19. Особенности развития МО на первом этапе Второй мировой войны.</w:t>
      </w:r>
    </w:p>
    <w:p w:rsidR="000A3C16" w:rsidRPr="00E10037" w:rsidRDefault="000A3C16" w:rsidP="00E10037">
      <w:pPr>
        <w:tabs>
          <w:tab w:val="left" w:pos="-5220"/>
        </w:tabs>
        <w:spacing w:line="360" w:lineRule="auto"/>
        <w:ind w:left="360"/>
        <w:jc w:val="both"/>
        <w:rPr>
          <w:lang w:eastAsia="ru-RU"/>
        </w:rPr>
      </w:pPr>
      <w:r w:rsidRPr="00E10037">
        <w:rPr>
          <w:lang w:eastAsia="ru-RU"/>
        </w:rPr>
        <w:t>20. Этапы формирования антигитлеровской коалиции.</w:t>
      </w:r>
    </w:p>
    <w:p w:rsidR="000A3C16" w:rsidRPr="00E10037" w:rsidRDefault="000A3C16" w:rsidP="00E10037">
      <w:pPr>
        <w:tabs>
          <w:tab w:val="left" w:pos="-5220"/>
        </w:tabs>
        <w:spacing w:line="360" w:lineRule="auto"/>
        <w:ind w:left="360"/>
        <w:jc w:val="both"/>
        <w:rPr>
          <w:lang w:eastAsia="ru-RU"/>
        </w:rPr>
      </w:pPr>
      <w:r w:rsidRPr="00E10037">
        <w:rPr>
          <w:lang w:eastAsia="ru-RU"/>
        </w:rPr>
        <w:t>21. Главные вопросы в отношениях держав антигитлеровской коалиции.</w:t>
      </w:r>
    </w:p>
    <w:p w:rsidR="000A3C16" w:rsidRPr="00E10037" w:rsidRDefault="000A3C16" w:rsidP="00E10037">
      <w:pPr>
        <w:tabs>
          <w:tab w:val="left" w:pos="-5220"/>
        </w:tabs>
        <w:spacing w:line="360" w:lineRule="auto"/>
        <w:ind w:left="360"/>
        <w:jc w:val="both"/>
        <w:rPr>
          <w:lang w:eastAsia="ru-RU"/>
        </w:rPr>
      </w:pPr>
      <w:r w:rsidRPr="00E10037">
        <w:rPr>
          <w:lang w:eastAsia="ru-RU"/>
        </w:rPr>
        <w:t>22. Капитуляция Италии и ее влияние на положение стран фашистского блока.</w:t>
      </w:r>
    </w:p>
    <w:p w:rsidR="000A3C16" w:rsidRPr="00E10037" w:rsidRDefault="000A3C16" w:rsidP="00E10037">
      <w:pPr>
        <w:tabs>
          <w:tab w:val="left" w:pos="-5220"/>
        </w:tabs>
        <w:spacing w:line="360" w:lineRule="auto"/>
        <w:ind w:left="360"/>
        <w:jc w:val="both"/>
        <w:rPr>
          <w:lang w:eastAsia="ru-RU"/>
        </w:rPr>
      </w:pPr>
      <w:r w:rsidRPr="00E10037">
        <w:rPr>
          <w:lang w:eastAsia="ru-RU"/>
        </w:rPr>
        <w:t>23. Окончание войны в Европе. Капитуляция Германии.</w:t>
      </w:r>
    </w:p>
    <w:p w:rsidR="000A3C16" w:rsidRPr="00E10037" w:rsidRDefault="000A3C16" w:rsidP="00E10037">
      <w:pPr>
        <w:tabs>
          <w:tab w:val="left" w:pos="-5220"/>
        </w:tabs>
        <w:spacing w:line="360" w:lineRule="auto"/>
        <w:ind w:left="360"/>
        <w:jc w:val="both"/>
        <w:rPr>
          <w:lang w:eastAsia="ru-RU"/>
        </w:rPr>
      </w:pPr>
      <w:r w:rsidRPr="00E10037">
        <w:rPr>
          <w:lang w:eastAsia="ru-RU"/>
        </w:rPr>
        <w:t>24. Создание ООН и ее Устав.</w:t>
      </w:r>
    </w:p>
    <w:p w:rsidR="000A3C16" w:rsidRPr="00E10037" w:rsidRDefault="000A3C16" w:rsidP="00E10037">
      <w:pPr>
        <w:tabs>
          <w:tab w:val="left" w:pos="-5220"/>
        </w:tabs>
        <w:spacing w:line="360" w:lineRule="auto"/>
        <w:ind w:left="360"/>
        <w:jc w:val="both"/>
        <w:rPr>
          <w:lang w:eastAsia="ru-RU"/>
        </w:rPr>
      </w:pPr>
      <w:r w:rsidRPr="00E10037">
        <w:rPr>
          <w:lang w:eastAsia="ru-RU"/>
        </w:rPr>
        <w:t>25. Потсдамская (Берлинская) конференция и ее решения.</w:t>
      </w:r>
    </w:p>
    <w:p w:rsidR="000A3C16" w:rsidRPr="00E10037" w:rsidRDefault="000A3C16" w:rsidP="00C95CC4">
      <w:pPr>
        <w:tabs>
          <w:tab w:val="left" w:pos="-5220"/>
        </w:tabs>
        <w:spacing w:line="360" w:lineRule="auto"/>
        <w:ind w:left="360"/>
        <w:jc w:val="both"/>
        <w:rPr>
          <w:lang w:eastAsia="ru-RU"/>
        </w:rPr>
      </w:pPr>
      <w:r w:rsidRPr="00E10037">
        <w:rPr>
          <w:lang w:eastAsia="ru-RU"/>
        </w:rPr>
        <w:t>26. Итоги Второй мировой войны.</w:t>
      </w:r>
    </w:p>
    <w:p w:rsidR="0038148C" w:rsidRPr="00C95CC4" w:rsidRDefault="009248C1" w:rsidP="00C95CC4">
      <w:pPr>
        <w:spacing w:line="360" w:lineRule="auto"/>
        <w:jc w:val="both"/>
        <w:rPr>
          <w:color w:val="000000"/>
        </w:rPr>
      </w:pPr>
      <w:r w:rsidRPr="00E10037">
        <w:rPr>
          <w:color w:val="000000"/>
        </w:rPr>
        <w:t>Список вопросов для проведения промежуточной аттестации (зачет)</w:t>
      </w:r>
    </w:p>
    <w:p w:rsidR="0038148C" w:rsidRPr="00E10037" w:rsidRDefault="0038148C" w:rsidP="00E10037">
      <w:pPr>
        <w:pStyle w:val="a5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</w:pPr>
      <w:r w:rsidRPr="00E10037">
        <w:t>Программа мира президента США Т.В. Вильсона “14 пунктов” и ее значение.</w:t>
      </w:r>
    </w:p>
    <w:p w:rsidR="0038148C" w:rsidRPr="00E10037" w:rsidRDefault="0038148C" w:rsidP="00E10037">
      <w:pPr>
        <w:pStyle w:val="a5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</w:pPr>
      <w:r w:rsidRPr="00E10037">
        <w:t>Выход из войны Советской России. Брест-Литовский мирный договор и его международные последствия.</w:t>
      </w:r>
    </w:p>
    <w:p w:rsidR="0038148C" w:rsidRPr="00E10037" w:rsidRDefault="0038148C" w:rsidP="00E10037">
      <w:pPr>
        <w:pStyle w:val="a5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</w:pPr>
      <w:r w:rsidRPr="00E10037">
        <w:t>Германский вопрос на Парижской мирной конференции. Версальский мирный договор.</w:t>
      </w:r>
    </w:p>
    <w:p w:rsidR="0038148C" w:rsidRPr="00E10037" w:rsidRDefault="0038148C" w:rsidP="00E10037">
      <w:pPr>
        <w:pStyle w:val="a5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</w:pPr>
      <w:r w:rsidRPr="00E10037">
        <w:t>Создание Лиги Наций. Ее устав, цели и задачи.</w:t>
      </w:r>
    </w:p>
    <w:p w:rsidR="0038148C" w:rsidRPr="00E10037" w:rsidRDefault="0038148C" w:rsidP="00E10037">
      <w:pPr>
        <w:pStyle w:val="a5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</w:pPr>
      <w:r w:rsidRPr="00E10037">
        <w:t>Мирное урегулирование в Центральной Европе. Сен-Жерменский и Трианонский мирные договоры.</w:t>
      </w:r>
    </w:p>
    <w:p w:rsidR="0038148C" w:rsidRPr="00E10037" w:rsidRDefault="0038148C" w:rsidP="00E10037">
      <w:pPr>
        <w:pStyle w:val="a5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</w:pPr>
      <w:r w:rsidRPr="00E10037">
        <w:t xml:space="preserve">Севрский и Лозаннский мирные договоры. </w:t>
      </w:r>
    </w:p>
    <w:p w:rsidR="0038148C" w:rsidRPr="00E10037" w:rsidRDefault="0038148C" w:rsidP="00E10037">
      <w:pPr>
        <w:pStyle w:val="a5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</w:pPr>
      <w:r w:rsidRPr="00E10037">
        <w:t>Версальская система мирового порядка: основные характеристики.</w:t>
      </w:r>
    </w:p>
    <w:p w:rsidR="0038148C" w:rsidRPr="00E10037" w:rsidRDefault="0038148C" w:rsidP="00E10037">
      <w:pPr>
        <w:pStyle w:val="a5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</w:pPr>
      <w:r w:rsidRPr="00E10037">
        <w:t>Вашингтонская конференция 1921-1922 гг. Основные вопросы, значение.</w:t>
      </w:r>
    </w:p>
    <w:p w:rsidR="0038148C" w:rsidRPr="00E10037" w:rsidRDefault="0038148C" w:rsidP="00E10037">
      <w:pPr>
        <w:pStyle w:val="a5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</w:pPr>
      <w:r w:rsidRPr="00E10037">
        <w:t>Вашингтонская система международных отношений в АТР.</w:t>
      </w:r>
    </w:p>
    <w:p w:rsidR="0038148C" w:rsidRPr="00E10037" w:rsidRDefault="0038148C" w:rsidP="00E10037">
      <w:pPr>
        <w:pStyle w:val="a5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</w:pPr>
      <w:r w:rsidRPr="00E10037">
        <w:t>Советско-польская война 1919-1920 гг. Рижский мирный договор.</w:t>
      </w:r>
    </w:p>
    <w:p w:rsidR="0038148C" w:rsidRPr="00E10037" w:rsidRDefault="0038148C" w:rsidP="00E10037">
      <w:pPr>
        <w:pStyle w:val="a5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</w:pPr>
      <w:r w:rsidRPr="00E10037">
        <w:t>Генуэзская конференция. Рапалльский мирный договор.</w:t>
      </w:r>
    </w:p>
    <w:p w:rsidR="0038148C" w:rsidRPr="00E10037" w:rsidRDefault="0038148C" w:rsidP="00E10037">
      <w:pPr>
        <w:pStyle w:val="a5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</w:pPr>
      <w:r w:rsidRPr="00E10037">
        <w:t>Репарационный вопрос в международны</w:t>
      </w:r>
      <w:r w:rsidR="00600E69">
        <w:t>х</w:t>
      </w:r>
      <w:r w:rsidRPr="00E10037">
        <w:t xml:space="preserve"> отношениях в начале 1920-х гг. План Дауэса. </w:t>
      </w:r>
    </w:p>
    <w:p w:rsidR="0038148C" w:rsidRPr="00E10037" w:rsidRDefault="0038148C" w:rsidP="00E10037">
      <w:pPr>
        <w:pStyle w:val="a5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</w:pPr>
      <w:r w:rsidRPr="00E10037">
        <w:t>Г. Штреземан – министр иностранных дел Веймарской республики (1923-1929).</w:t>
      </w:r>
    </w:p>
    <w:p w:rsidR="0038148C" w:rsidRPr="00E10037" w:rsidRDefault="0038148C" w:rsidP="00E10037">
      <w:pPr>
        <w:pStyle w:val="a5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</w:pPr>
      <w:r w:rsidRPr="00E10037">
        <w:t>Локарнская конференция – основные вопросы, значение.</w:t>
      </w:r>
    </w:p>
    <w:p w:rsidR="0038148C" w:rsidRPr="00E10037" w:rsidRDefault="0038148C" w:rsidP="00E10037">
      <w:pPr>
        <w:pStyle w:val="a5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</w:pPr>
      <w:r w:rsidRPr="00E10037">
        <w:t>СССР и Локарно. Берлинский договор 1926.</w:t>
      </w:r>
    </w:p>
    <w:p w:rsidR="0038148C" w:rsidRPr="00E10037" w:rsidRDefault="0038148C" w:rsidP="00E10037">
      <w:pPr>
        <w:pStyle w:val="a5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</w:pPr>
      <w:r w:rsidRPr="00E10037">
        <w:t>Выдающиеся дипломаты межвоенного периода.</w:t>
      </w:r>
    </w:p>
    <w:p w:rsidR="0038148C" w:rsidRPr="00E10037" w:rsidRDefault="0038148C" w:rsidP="00E10037">
      <w:pPr>
        <w:pStyle w:val="a5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</w:pPr>
      <w:r w:rsidRPr="00E10037">
        <w:t>Агрессия Японии в Маньчжурии в начале 1930-х гг. Кризис Вашингтонской системы.</w:t>
      </w:r>
    </w:p>
    <w:p w:rsidR="0038148C" w:rsidRPr="00E10037" w:rsidRDefault="0038148C" w:rsidP="00E10037">
      <w:pPr>
        <w:pStyle w:val="a5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</w:pPr>
      <w:r w:rsidRPr="00E10037">
        <w:t>Приход к власти в Германии национал-социалистов – внешнеполитическая программа.</w:t>
      </w:r>
    </w:p>
    <w:p w:rsidR="0038148C" w:rsidRPr="00E10037" w:rsidRDefault="0038148C" w:rsidP="00E10037">
      <w:pPr>
        <w:pStyle w:val="a5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</w:pPr>
      <w:r w:rsidRPr="00E10037">
        <w:t>Деятельность М. Литвинова и Л. Барту за создание европейской системы коллективной безопасности. С</w:t>
      </w:r>
      <w:r w:rsidRPr="00E10037">
        <w:t>о</w:t>
      </w:r>
      <w:r w:rsidRPr="00E10037">
        <w:t>ветско-французский и советско-чехословацкий договоры о взаимной помощи (1935).</w:t>
      </w:r>
    </w:p>
    <w:p w:rsidR="0038148C" w:rsidRPr="00E10037" w:rsidRDefault="0038148C" w:rsidP="00E10037">
      <w:pPr>
        <w:pStyle w:val="a5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</w:pPr>
      <w:r w:rsidRPr="00E10037">
        <w:t>Агрессия Италии против Эфиопии. Отказ Германии от военных статей Версальского договора.</w:t>
      </w:r>
    </w:p>
    <w:p w:rsidR="0038148C" w:rsidRPr="00E10037" w:rsidRDefault="0038148C" w:rsidP="00E10037">
      <w:pPr>
        <w:pStyle w:val="a5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</w:pPr>
      <w:r w:rsidRPr="00E10037">
        <w:t>Эволюция отношений США со странами Латинской Америки в начале 1930-х. Политика доброго соседа и ее результаты.</w:t>
      </w:r>
    </w:p>
    <w:p w:rsidR="0038148C" w:rsidRPr="00E10037" w:rsidRDefault="0038148C" w:rsidP="00E10037">
      <w:pPr>
        <w:pStyle w:val="a5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</w:pPr>
      <w:r w:rsidRPr="00E10037">
        <w:t>Англо-французская политика умиротворения Германии.</w:t>
      </w:r>
    </w:p>
    <w:p w:rsidR="0038148C" w:rsidRPr="00E10037" w:rsidRDefault="0038148C" w:rsidP="00E10037">
      <w:pPr>
        <w:pStyle w:val="a5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</w:pPr>
      <w:r w:rsidRPr="00E10037">
        <w:t>Аншлюс Австрии. Судето-немецкий кризис – основные этапы.</w:t>
      </w:r>
    </w:p>
    <w:p w:rsidR="0038148C" w:rsidRPr="00E10037" w:rsidRDefault="0038148C" w:rsidP="00E10037">
      <w:pPr>
        <w:pStyle w:val="a5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</w:pPr>
      <w:r w:rsidRPr="00E10037">
        <w:t xml:space="preserve">Конференция в Мюнхене и ее решения. </w:t>
      </w:r>
      <w:r w:rsidRPr="00E10037">
        <w:rPr>
          <w:lang w:val="en-US"/>
        </w:rPr>
        <w:t>K</w:t>
      </w:r>
      <w:r w:rsidRPr="00E10037">
        <w:t>рах Версальского мирового порядка.</w:t>
      </w:r>
    </w:p>
    <w:p w:rsidR="0038148C" w:rsidRPr="00E10037" w:rsidRDefault="0038148C" w:rsidP="00E10037">
      <w:pPr>
        <w:pStyle w:val="a5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</w:pPr>
      <w:r w:rsidRPr="00E10037">
        <w:t>Англо-франко-советские переговоры весной-летом 1939 г.</w:t>
      </w:r>
    </w:p>
    <w:p w:rsidR="0038148C" w:rsidRPr="00E10037" w:rsidRDefault="0038148C" w:rsidP="00E10037">
      <w:pPr>
        <w:pStyle w:val="a5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</w:pPr>
      <w:r w:rsidRPr="00E10037">
        <w:t>Начало Второй мировой войны. Позиция западных демократических государств и СССР.</w:t>
      </w:r>
    </w:p>
    <w:p w:rsidR="0038148C" w:rsidRPr="00E10037" w:rsidRDefault="0038148C" w:rsidP="00E10037">
      <w:pPr>
        <w:pStyle w:val="a5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</w:pPr>
      <w:r w:rsidRPr="00E10037">
        <w:t xml:space="preserve">Советско-германские отношения в 1939. Пакт о ненападении и секретный протокол к нему. Договор о дружбе и границе от 28 сентября 1939. </w:t>
      </w:r>
    </w:p>
    <w:p w:rsidR="0038148C" w:rsidRPr="00E10037" w:rsidRDefault="0038148C" w:rsidP="00E10037">
      <w:pPr>
        <w:pStyle w:val="a5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</w:pPr>
      <w:r w:rsidRPr="00E10037">
        <w:t>Дипломатическая история “Зимней войны”.</w:t>
      </w:r>
    </w:p>
    <w:p w:rsidR="0038148C" w:rsidRPr="00E10037" w:rsidRDefault="0038148C" w:rsidP="00E10037">
      <w:pPr>
        <w:pStyle w:val="a5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</w:pPr>
      <w:r w:rsidRPr="00E10037">
        <w:t>Окончание “странной” войны в Европе. Капитуляция Франции и ее международные последствия.</w:t>
      </w:r>
    </w:p>
    <w:p w:rsidR="0038148C" w:rsidRPr="00E10037" w:rsidRDefault="0038148C" w:rsidP="00E10037">
      <w:pPr>
        <w:pStyle w:val="a5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</w:pPr>
      <w:r w:rsidRPr="00E10037">
        <w:t>Создание союза агрессивных держав (Пакт трех держав). Переговоры Молотова В. в Берлине осенью 1940 г.</w:t>
      </w:r>
    </w:p>
    <w:p w:rsidR="0038148C" w:rsidRPr="00E10037" w:rsidRDefault="0038148C" w:rsidP="00E10037">
      <w:pPr>
        <w:pStyle w:val="a5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</w:pPr>
      <w:r w:rsidRPr="00E10037">
        <w:t>Советско-японские отношения. Пакт о нейтралитете (1941).</w:t>
      </w:r>
    </w:p>
    <w:p w:rsidR="0038148C" w:rsidRPr="00E10037" w:rsidRDefault="0038148C" w:rsidP="00E10037">
      <w:pPr>
        <w:pStyle w:val="a5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</w:pPr>
      <w:r w:rsidRPr="00E10037">
        <w:t>Нападение Германии на СССР. Позиции западных демократий (США, Англии).</w:t>
      </w:r>
    </w:p>
    <w:p w:rsidR="0038148C" w:rsidRPr="00E10037" w:rsidRDefault="0038148C" w:rsidP="00E10037">
      <w:pPr>
        <w:pStyle w:val="a5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</w:pPr>
      <w:r w:rsidRPr="00E10037">
        <w:t>Создание антигитлеровской коалиции (1941-1942). Атлантическая хартия. Декларация Объединенных Н</w:t>
      </w:r>
      <w:r w:rsidRPr="00E10037">
        <w:t>а</w:t>
      </w:r>
      <w:r w:rsidRPr="00E10037">
        <w:t>ций.</w:t>
      </w:r>
    </w:p>
    <w:p w:rsidR="0038148C" w:rsidRPr="00E10037" w:rsidRDefault="0038148C" w:rsidP="00E10037">
      <w:pPr>
        <w:pStyle w:val="a5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</w:pPr>
      <w:r w:rsidRPr="00E10037">
        <w:t>Завершение создания антигитлеровской коалиции.</w:t>
      </w:r>
    </w:p>
    <w:p w:rsidR="0038148C" w:rsidRPr="00E10037" w:rsidRDefault="0038148C" w:rsidP="00E10037">
      <w:pPr>
        <w:pStyle w:val="a5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</w:pPr>
      <w:r w:rsidRPr="00E10037">
        <w:t>Проблемы Второго фронта в межсоюзнических отношениях в 1941-1943.</w:t>
      </w:r>
    </w:p>
    <w:p w:rsidR="0038148C" w:rsidRPr="00E10037" w:rsidRDefault="0038148C" w:rsidP="00E10037">
      <w:pPr>
        <w:pStyle w:val="a5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</w:pPr>
      <w:r w:rsidRPr="00E10037">
        <w:t>Московская конференция министров иностранных дел осенью 1943 – основные вопросы, значение.</w:t>
      </w:r>
    </w:p>
    <w:p w:rsidR="0038148C" w:rsidRPr="00E10037" w:rsidRDefault="0038148C" w:rsidP="00E10037">
      <w:pPr>
        <w:pStyle w:val="a5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</w:pPr>
      <w:r w:rsidRPr="00E10037">
        <w:t>Тегеранская конференция и ее решения.</w:t>
      </w:r>
    </w:p>
    <w:p w:rsidR="0038148C" w:rsidRPr="00E10037" w:rsidRDefault="0038148C" w:rsidP="00E10037">
      <w:pPr>
        <w:pStyle w:val="a5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</w:pPr>
      <w:r w:rsidRPr="00E10037">
        <w:t>Германский вопрос в отношениях держав - членов антигитлеровской коалиции.</w:t>
      </w:r>
    </w:p>
    <w:p w:rsidR="0038148C" w:rsidRPr="00E10037" w:rsidRDefault="0038148C" w:rsidP="00E10037">
      <w:pPr>
        <w:pStyle w:val="a5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</w:pPr>
      <w:r w:rsidRPr="00E10037">
        <w:t>Польский вопрос в отношениях союзников по антигитлеровской коалиции.</w:t>
      </w:r>
    </w:p>
    <w:p w:rsidR="0038148C" w:rsidRPr="00E10037" w:rsidRDefault="0038148C" w:rsidP="00E10037">
      <w:pPr>
        <w:pStyle w:val="a5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</w:pPr>
      <w:r w:rsidRPr="00E10037">
        <w:t>Распад фашистского блока. Выход из войны союзников Германии (1943-1944).</w:t>
      </w:r>
    </w:p>
    <w:p w:rsidR="0038148C" w:rsidRPr="00E10037" w:rsidRDefault="0038148C" w:rsidP="00E10037">
      <w:pPr>
        <w:pStyle w:val="a5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</w:pPr>
      <w:r w:rsidRPr="00E10037">
        <w:t>Вопросы послевоенного урегулирования на Ялтинской (Крымской) конференции.</w:t>
      </w:r>
    </w:p>
    <w:p w:rsidR="0038148C" w:rsidRPr="00E10037" w:rsidRDefault="0038148C" w:rsidP="00E10037">
      <w:pPr>
        <w:pStyle w:val="a5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</w:pPr>
      <w:r w:rsidRPr="00E10037">
        <w:t>Окончание войны в Европе. Безоговорочная капитуляция Германии. Конференция на высшем уровне в Потсдаме.</w:t>
      </w:r>
    </w:p>
    <w:p w:rsidR="0038148C" w:rsidRPr="00E10037" w:rsidRDefault="0038148C" w:rsidP="00E10037">
      <w:pPr>
        <w:pStyle w:val="a5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</w:pPr>
      <w:r w:rsidRPr="00E10037">
        <w:t>Конференция в Думбартон-Оксе и Сан-Франциско. Устав ООН и его основные положения.</w:t>
      </w:r>
    </w:p>
    <w:p w:rsidR="0038148C" w:rsidRPr="00E10037" w:rsidRDefault="0038148C" w:rsidP="00E10037">
      <w:pPr>
        <w:pStyle w:val="a5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</w:pPr>
      <w:r w:rsidRPr="00E10037">
        <w:t>Проблема вступления СССР в войну с Японией. Потсдамская Декларация. Разгром Японии. Окончание Второй мировой войны.</w:t>
      </w:r>
    </w:p>
    <w:p w:rsidR="00BA662D" w:rsidRPr="00E10037" w:rsidRDefault="00BA662D" w:rsidP="00E10037">
      <w:pPr>
        <w:spacing w:line="360" w:lineRule="auto"/>
        <w:jc w:val="both"/>
        <w:rPr>
          <w:color w:val="FF0000"/>
        </w:rPr>
      </w:pPr>
    </w:p>
    <w:p w:rsidR="009248C1" w:rsidRPr="00E10037" w:rsidRDefault="009248C1" w:rsidP="00E10037">
      <w:pPr>
        <w:spacing w:line="360" w:lineRule="auto"/>
        <w:jc w:val="both"/>
      </w:pPr>
      <w:r w:rsidRPr="00E10037">
        <w:t>3.1.5</w:t>
      </w:r>
      <w:r w:rsidRPr="00E10037">
        <w:tab/>
      </w:r>
      <w:r w:rsidRPr="00C95CC4">
        <w:rPr>
          <w:b/>
        </w:rPr>
        <w:t>Методические материалы для оценки обучающимися содержания и качества учебного процесса</w:t>
      </w:r>
    </w:p>
    <w:p w:rsidR="009248C1" w:rsidRPr="00E10037" w:rsidRDefault="009248C1" w:rsidP="00E10037">
      <w:pPr>
        <w:spacing w:line="360" w:lineRule="auto"/>
        <w:jc w:val="both"/>
      </w:pPr>
      <w:r w:rsidRPr="00E10037">
        <w:t xml:space="preserve">  Анкета-отзыв на учебную дисциплину «</w:t>
      </w:r>
      <w:r w:rsidR="0038148C" w:rsidRPr="00E10037">
        <w:t>История международных отношений , часть 3 1918-1945</w:t>
      </w:r>
      <w:r w:rsidRPr="00E10037">
        <w:t xml:space="preserve">»                            </w:t>
      </w:r>
    </w:p>
    <w:p w:rsidR="009248C1" w:rsidRPr="00E10037" w:rsidRDefault="009248C1" w:rsidP="00E10037">
      <w:pPr>
        <w:spacing w:line="360" w:lineRule="auto"/>
        <w:jc w:val="both"/>
      </w:pPr>
      <w:r w:rsidRPr="00E10037">
        <w:t>Просим Вас заполнить анкету-отзыв по прочитанной дисциплине. Обобщенные данные анкет будут использованы для ее совершенствования.  По каждому вопросу проставьте соответствующие оценки по шкале от 1 до 10 баллов (обведите выбранный Вами балл). В случае необходимости впишите свои комментарии.</w:t>
      </w:r>
    </w:p>
    <w:p w:rsidR="009248C1" w:rsidRPr="00E10037" w:rsidRDefault="009248C1" w:rsidP="00E10037">
      <w:pPr>
        <w:spacing w:line="360" w:lineRule="auto"/>
        <w:jc w:val="both"/>
      </w:pPr>
      <w:r w:rsidRPr="00E10037">
        <w:t>1. Насколько Вы удовлетворены содержанием дисциплины в целом?</w:t>
      </w:r>
    </w:p>
    <w:p w:rsidR="009248C1" w:rsidRPr="00E10037" w:rsidRDefault="009248C1" w:rsidP="00E10037">
      <w:pPr>
        <w:spacing w:line="360" w:lineRule="auto"/>
        <w:jc w:val="both"/>
      </w:pPr>
      <w:r w:rsidRPr="00E10037">
        <w:t>1    2    3    4    5    6    7    8    9    10</w:t>
      </w:r>
    </w:p>
    <w:p w:rsidR="009248C1" w:rsidRPr="00E10037" w:rsidRDefault="009248C1" w:rsidP="00E10037">
      <w:pPr>
        <w:spacing w:line="360" w:lineRule="auto"/>
        <w:jc w:val="both"/>
      </w:pPr>
      <w:r w:rsidRPr="00E10037">
        <w:t>Комментарий______________________________________________</w:t>
      </w:r>
    </w:p>
    <w:p w:rsidR="009248C1" w:rsidRPr="00E10037" w:rsidRDefault="009248C1" w:rsidP="00E10037">
      <w:pPr>
        <w:spacing w:line="360" w:lineRule="auto"/>
        <w:jc w:val="both"/>
      </w:pPr>
      <w:r w:rsidRPr="00E10037">
        <w:t xml:space="preserve">2. Насколько Вы удовлетворены общим стилем преподавания? </w:t>
      </w:r>
    </w:p>
    <w:p w:rsidR="009248C1" w:rsidRPr="00E10037" w:rsidRDefault="009248C1" w:rsidP="00E10037">
      <w:pPr>
        <w:spacing w:line="360" w:lineRule="auto"/>
        <w:jc w:val="both"/>
      </w:pPr>
      <w:r w:rsidRPr="00E10037">
        <w:t>1    2    3    4    5    6    7    8    9    10</w:t>
      </w:r>
    </w:p>
    <w:p w:rsidR="009248C1" w:rsidRPr="00E10037" w:rsidRDefault="009248C1" w:rsidP="00E10037">
      <w:pPr>
        <w:spacing w:line="360" w:lineRule="auto"/>
        <w:jc w:val="both"/>
      </w:pPr>
      <w:r w:rsidRPr="00E10037">
        <w:t>Комментарий______________________________________________</w:t>
      </w:r>
    </w:p>
    <w:p w:rsidR="009248C1" w:rsidRPr="00E10037" w:rsidRDefault="009248C1" w:rsidP="00E10037">
      <w:pPr>
        <w:spacing w:line="360" w:lineRule="auto"/>
        <w:jc w:val="both"/>
      </w:pPr>
      <w:r w:rsidRPr="00E10037">
        <w:t>3. Как Вы оцениваете качество подготовки предложенных методических материалов?</w:t>
      </w:r>
    </w:p>
    <w:p w:rsidR="009248C1" w:rsidRPr="00E10037" w:rsidRDefault="009248C1" w:rsidP="00E10037">
      <w:pPr>
        <w:spacing w:line="360" w:lineRule="auto"/>
        <w:jc w:val="both"/>
      </w:pPr>
      <w:r w:rsidRPr="00E10037">
        <w:t>1    2    3    4    5    6    7    8    9    10</w:t>
      </w:r>
    </w:p>
    <w:p w:rsidR="009248C1" w:rsidRPr="00E10037" w:rsidRDefault="009248C1" w:rsidP="00E10037">
      <w:pPr>
        <w:spacing w:line="360" w:lineRule="auto"/>
        <w:jc w:val="both"/>
      </w:pPr>
      <w:r w:rsidRPr="00E10037">
        <w:t>Комментарий______________________________________________</w:t>
      </w:r>
    </w:p>
    <w:p w:rsidR="009248C1" w:rsidRPr="00E10037" w:rsidRDefault="009248C1" w:rsidP="00E10037">
      <w:pPr>
        <w:spacing w:line="360" w:lineRule="auto"/>
        <w:jc w:val="both"/>
      </w:pPr>
      <w:r w:rsidRPr="00E10037">
        <w:t>4. Какой из модулей (разделов) дисциплины Вы считаете наиболее полезным,  ценным с точки зрения дальнейшего обучения и/или применения в последующей практической деятельности?</w:t>
      </w:r>
    </w:p>
    <w:p w:rsidR="009248C1" w:rsidRPr="00E10037" w:rsidRDefault="009248C1" w:rsidP="00E10037">
      <w:pPr>
        <w:spacing w:line="360" w:lineRule="auto"/>
        <w:jc w:val="both"/>
      </w:pPr>
      <w:r w:rsidRPr="00E10037">
        <w:t>Комментарий______________________________________________</w:t>
      </w:r>
    </w:p>
    <w:p w:rsidR="009248C1" w:rsidRPr="00E10037" w:rsidRDefault="009248C1" w:rsidP="00E10037">
      <w:pPr>
        <w:spacing w:line="360" w:lineRule="auto"/>
        <w:jc w:val="both"/>
      </w:pPr>
      <w:r w:rsidRPr="00E10037">
        <w:t>5. Что бы Вы предложили изменить в методическом и содержательном плане для совершенствования преподавания данной дисциплины?</w:t>
      </w:r>
    </w:p>
    <w:p w:rsidR="009248C1" w:rsidRPr="00E10037" w:rsidRDefault="009248C1" w:rsidP="00E10037">
      <w:pPr>
        <w:spacing w:line="360" w:lineRule="auto"/>
        <w:jc w:val="both"/>
      </w:pPr>
      <w:r w:rsidRPr="00E10037">
        <w:t>Комментарий______________________________________________</w:t>
      </w:r>
    </w:p>
    <w:p w:rsidR="009248C1" w:rsidRPr="00E10037" w:rsidRDefault="009248C1" w:rsidP="00E10037">
      <w:pPr>
        <w:spacing w:line="360" w:lineRule="auto"/>
        <w:jc w:val="both"/>
      </w:pPr>
      <w:r w:rsidRPr="00E10037">
        <w:rPr>
          <w:b/>
        </w:rPr>
        <w:t>3.2.</w:t>
      </w:r>
      <w:r w:rsidRPr="00E10037">
        <w:rPr>
          <w:b/>
        </w:rPr>
        <w:tab/>
        <w:t>Кадровое обеспечение</w:t>
      </w:r>
    </w:p>
    <w:p w:rsidR="009248C1" w:rsidRPr="00E10037" w:rsidRDefault="009248C1" w:rsidP="00E10037">
      <w:pPr>
        <w:spacing w:line="360" w:lineRule="auto"/>
        <w:jc w:val="both"/>
      </w:pPr>
      <w:r w:rsidRPr="00E10037">
        <w:t>3.2.1</w:t>
      </w:r>
      <w:r w:rsidRPr="00E10037">
        <w:tab/>
        <w:t>Образование и (или) квалификация преподавателей и иных лиц, допущенных к проведению учебных занятий</w:t>
      </w:r>
    </w:p>
    <w:p w:rsidR="009248C1" w:rsidRPr="00E10037" w:rsidRDefault="009248C1" w:rsidP="00E10037">
      <w:pPr>
        <w:spacing w:line="360" w:lineRule="auto"/>
        <w:jc w:val="both"/>
        <w:rPr>
          <w:color w:val="000000"/>
        </w:rPr>
      </w:pPr>
      <w:r w:rsidRPr="00E10037">
        <w:rPr>
          <w:color w:val="000000"/>
        </w:rPr>
        <w:t xml:space="preserve">К проведению занятий может быть допущен преподаватель, имеющий ученое звание и (или) ученую степень (или без степени) а также стаж педагогической работы не менее </w:t>
      </w:r>
      <w:r w:rsidR="00600E69">
        <w:rPr>
          <w:color w:val="000000"/>
        </w:rPr>
        <w:t>1 года.</w:t>
      </w:r>
    </w:p>
    <w:p w:rsidR="009248C1" w:rsidRPr="00E10037" w:rsidRDefault="009248C1" w:rsidP="00E10037">
      <w:pPr>
        <w:spacing w:line="360" w:lineRule="auto"/>
        <w:jc w:val="both"/>
      </w:pPr>
      <w:r w:rsidRPr="00E10037">
        <w:t>3.2.2  Обеспечение учебно-вспомогательным и (или) иным персоналом</w:t>
      </w:r>
    </w:p>
    <w:p w:rsidR="009248C1" w:rsidRPr="00E10037" w:rsidRDefault="009248C1" w:rsidP="00E10037">
      <w:pPr>
        <w:spacing w:line="360" w:lineRule="auto"/>
        <w:jc w:val="both"/>
        <w:rPr>
          <w:color w:val="000000"/>
        </w:rPr>
      </w:pPr>
      <w:r w:rsidRPr="00E10037">
        <w:rPr>
          <w:color w:val="000000"/>
        </w:rPr>
        <w:t>Обеспечения учебно-вспомогательным персоналом не требуется.</w:t>
      </w:r>
    </w:p>
    <w:p w:rsidR="009248C1" w:rsidRPr="00E10037" w:rsidRDefault="009248C1" w:rsidP="00E10037">
      <w:pPr>
        <w:spacing w:line="360" w:lineRule="auto"/>
        <w:jc w:val="both"/>
        <w:rPr>
          <w:b/>
          <w:color w:val="000000"/>
        </w:rPr>
      </w:pPr>
    </w:p>
    <w:p w:rsidR="009248C1" w:rsidRPr="00E10037" w:rsidRDefault="009248C1" w:rsidP="00E10037">
      <w:pPr>
        <w:spacing w:line="360" w:lineRule="auto"/>
        <w:jc w:val="both"/>
      </w:pPr>
      <w:r w:rsidRPr="00E10037">
        <w:rPr>
          <w:b/>
        </w:rPr>
        <w:t>3.3.</w:t>
      </w:r>
      <w:r w:rsidRPr="00E10037">
        <w:rPr>
          <w:b/>
        </w:rPr>
        <w:tab/>
        <w:t>Материально-техническое обеспечение</w:t>
      </w:r>
    </w:p>
    <w:p w:rsidR="009248C1" w:rsidRPr="00E10037" w:rsidRDefault="009248C1" w:rsidP="00E10037">
      <w:pPr>
        <w:spacing w:line="360" w:lineRule="auto"/>
        <w:jc w:val="both"/>
      </w:pPr>
      <w:r w:rsidRPr="00E10037">
        <w:t>3.3.1</w:t>
      </w:r>
      <w:r w:rsidRPr="00E10037">
        <w:tab/>
        <w:t>Характеристики аудиторий (помещений, мест) для проведения занятий</w:t>
      </w:r>
    </w:p>
    <w:p w:rsidR="009248C1" w:rsidRPr="00E10037" w:rsidRDefault="009248C1" w:rsidP="00E10037">
      <w:pPr>
        <w:spacing w:line="360" w:lineRule="auto"/>
        <w:jc w:val="both"/>
        <w:rPr>
          <w:color w:val="000000"/>
        </w:rPr>
      </w:pPr>
      <w:r w:rsidRPr="00E10037">
        <w:rPr>
          <w:color w:val="000000"/>
        </w:rPr>
        <w:t>а) соблюдение санитарных норм размещения обучающихся согласно действующему законодательству.</w:t>
      </w:r>
    </w:p>
    <w:p w:rsidR="0038148C" w:rsidRPr="00E10037" w:rsidRDefault="009248C1" w:rsidP="00E10037">
      <w:pPr>
        <w:spacing w:line="360" w:lineRule="auto"/>
        <w:jc w:val="both"/>
        <w:rPr>
          <w:color w:val="000000"/>
        </w:rPr>
      </w:pPr>
      <w:r w:rsidRPr="00E10037">
        <w:rPr>
          <w:color w:val="000000"/>
        </w:rPr>
        <w:t xml:space="preserve">b) наличие в аудитории стационарного мультимедийного оборудования, проекционного экрана, точек доступа к сети Интернет </w:t>
      </w:r>
    </w:p>
    <w:p w:rsidR="009248C1" w:rsidRPr="00E10037" w:rsidRDefault="009248C1" w:rsidP="00E10037">
      <w:pPr>
        <w:spacing w:line="360" w:lineRule="auto"/>
        <w:jc w:val="both"/>
      </w:pPr>
      <w:r w:rsidRPr="00E10037">
        <w:t>2</w:t>
      </w:r>
      <w:r w:rsidRPr="00E10037">
        <w:tab/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9248C1" w:rsidRPr="00E10037" w:rsidRDefault="009248C1" w:rsidP="00E10037">
      <w:pPr>
        <w:spacing w:line="360" w:lineRule="auto"/>
        <w:jc w:val="both"/>
        <w:rPr>
          <w:color w:val="000000"/>
        </w:rPr>
      </w:pPr>
      <w:r w:rsidRPr="00E10037">
        <w:rPr>
          <w:color w:val="000000"/>
        </w:rPr>
        <w:t>Наличие аудиовизуальной техники, включая мультимедиапроектор, компьютер с доступом в сеть Интернет</w:t>
      </w:r>
      <w:r w:rsidR="0038148C" w:rsidRPr="00E10037">
        <w:rPr>
          <w:color w:val="000000"/>
        </w:rPr>
        <w:t>.</w:t>
      </w:r>
    </w:p>
    <w:p w:rsidR="009248C1" w:rsidRPr="00E10037" w:rsidRDefault="009248C1" w:rsidP="00E10037">
      <w:pPr>
        <w:spacing w:line="360" w:lineRule="auto"/>
        <w:jc w:val="both"/>
      </w:pPr>
      <w:r w:rsidRPr="00E10037">
        <w:t>3.3.3</w:t>
      </w:r>
      <w:r w:rsidRPr="00E10037">
        <w:tab/>
        <w:t>Характеристики специализированного оборудования</w:t>
      </w:r>
    </w:p>
    <w:p w:rsidR="0038148C" w:rsidRPr="00E10037" w:rsidRDefault="009248C1" w:rsidP="00E10037">
      <w:pPr>
        <w:spacing w:line="360" w:lineRule="auto"/>
        <w:jc w:val="both"/>
        <w:rPr>
          <w:color w:val="000000"/>
        </w:rPr>
      </w:pPr>
      <w:r w:rsidRPr="00E10037">
        <w:rPr>
          <w:color w:val="000000"/>
        </w:rPr>
        <w:t xml:space="preserve">Не требуется </w:t>
      </w:r>
    </w:p>
    <w:p w:rsidR="009248C1" w:rsidRPr="00E10037" w:rsidRDefault="009248C1" w:rsidP="00E10037">
      <w:pPr>
        <w:spacing w:line="360" w:lineRule="auto"/>
        <w:jc w:val="both"/>
      </w:pPr>
      <w:r w:rsidRPr="00E10037">
        <w:t>3.3.4</w:t>
      </w:r>
      <w:r w:rsidRPr="00E10037">
        <w:tab/>
        <w:t>Характеристики специализированного программного обеспечения</w:t>
      </w:r>
    </w:p>
    <w:p w:rsidR="009248C1" w:rsidRPr="00E10037" w:rsidRDefault="009248C1" w:rsidP="00E10037">
      <w:pPr>
        <w:spacing w:line="360" w:lineRule="auto"/>
        <w:jc w:val="both"/>
      </w:pPr>
      <w:r w:rsidRPr="00E10037">
        <w:rPr>
          <w:color w:val="000000"/>
        </w:rPr>
        <w:t>Не требуется</w:t>
      </w:r>
      <w:r w:rsidRPr="00E10037">
        <w:rPr>
          <w:color w:val="FF0000"/>
        </w:rPr>
        <w:t xml:space="preserve"> </w:t>
      </w:r>
    </w:p>
    <w:p w:rsidR="009248C1" w:rsidRPr="00E10037" w:rsidRDefault="009248C1" w:rsidP="00E10037">
      <w:pPr>
        <w:spacing w:line="360" w:lineRule="auto"/>
        <w:jc w:val="both"/>
      </w:pPr>
      <w:r w:rsidRPr="00E10037">
        <w:t>3.3.5</w:t>
      </w:r>
      <w:r w:rsidRPr="00E10037">
        <w:tab/>
        <w:t>Перечень и объёмы требуемых расходных материалов</w:t>
      </w:r>
    </w:p>
    <w:p w:rsidR="0038148C" w:rsidRPr="00E10037" w:rsidRDefault="009248C1" w:rsidP="00E10037">
      <w:pPr>
        <w:spacing w:line="360" w:lineRule="auto"/>
        <w:jc w:val="both"/>
        <w:rPr>
          <w:color w:val="FF0000"/>
        </w:rPr>
      </w:pPr>
      <w:r w:rsidRPr="00E10037">
        <w:rPr>
          <w:color w:val="000000"/>
        </w:rPr>
        <w:t>Обеспечение расходными материалами не требуется</w:t>
      </w:r>
      <w:r w:rsidRPr="00E10037">
        <w:rPr>
          <w:color w:val="FF0000"/>
        </w:rPr>
        <w:t xml:space="preserve">. </w:t>
      </w:r>
    </w:p>
    <w:p w:rsidR="009248C1" w:rsidRPr="00E10037" w:rsidRDefault="009248C1" w:rsidP="00E10037">
      <w:pPr>
        <w:spacing w:line="360" w:lineRule="auto"/>
        <w:jc w:val="both"/>
      </w:pPr>
      <w:r w:rsidRPr="00E10037">
        <w:rPr>
          <w:b/>
        </w:rPr>
        <w:t>3.4.</w:t>
      </w:r>
      <w:r w:rsidRPr="00E10037">
        <w:rPr>
          <w:b/>
        </w:rPr>
        <w:tab/>
        <w:t>Информационное обеспечение</w:t>
      </w:r>
    </w:p>
    <w:p w:rsidR="00F4497E" w:rsidRPr="00E10037" w:rsidRDefault="009248C1" w:rsidP="00E10037">
      <w:pPr>
        <w:spacing w:line="360" w:lineRule="auto"/>
        <w:jc w:val="both"/>
        <w:rPr>
          <w:b/>
        </w:rPr>
      </w:pPr>
      <w:r w:rsidRPr="00E10037">
        <w:t>3.4.1</w:t>
      </w:r>
      <w:r w:rsidRPr="00E10037">
        <w:tab/>
      </w:r>
      <w:r w:rsidR="00F4497E" w:rsidRPr="00E10037">
        <w:rPr>
          <w:b/>
        </w:rPr>
        <w:t xml:space="preserve"> Список обязательной литературы:</w:t>
      </w:r>
    </w:p>
    <w:p w:rsidR="00EF151D" w:rsidRPr="00E10037" w:rsidRDefault="00EF151D" w:rsidP="00EF151D">
      <w:pPr>
        <w:numPr>
          <w:ilvl w:val="0"/>
          <w:numId w:val="28"/>
        </w:numPr>
        <w:jc w:val="both"/>
      </w:pPr>
      <w:r w:rsidRPr="00E10037">
        <w:t>Глушков А.Е. История международных отношений в Европе и Америке (1918-1945). Учебное пособие. Барнаул, 2008.</w:t>
      </w:r>
    </w:p>
    <w:p w:rsidR="00EF151D" w:rsidRPr="00E10037" w:rsidRDefault="00EF151D" w:rsidP="00EF151D">
      <w:pPr>
        <w:numPr>
          <w:ilvl w:val="0"/>
          <w:numId w:val="28"/>
        </w:numPr>
        <w:tabs>
          <w:tab w:val="left" w:pos="-5220"/>
        </w:tabs>
        <w:spacing w:line="360" w:lineRule="auto"/>
        <w:jc w:val="both"/>
      </w:pPr>
      <w:r w:rsidRPr="00E10037">
        <w:t>Пленков О.Ю. Истоки современности . Динамика и логика развития Запада в новейшее время. СПб, 2014.</w:t>
      </w:r>
    </w:p>
    <w:p w:rsidR="00EF151D" w:rsidRPr="00E10037" w:rsidRDefault="00EF151D" w:rsidP="00EF151D">
      <w:pPr>
        <w:numPr>
          <w:ilvl w:val="0"/>
          <w:numId w:val="28"/>
        </w:numPr>
        <w:tabs>
          <w:tab w:val="left" w:pos="-5220"/>
        </w:tabs>
        <w:spacing w:line="360" w:lineRule="auto"/>
        <w:jc w:val="both"/>
      </w:pPr>
      <w:r w:rsidRPr="00E10037">
        <w:t>Сост.  Бюлов</w:t>
      </w:r>
      <w:r>
        <w:t xml:space="preserve"> И</w:t>
      </w:r>
      <w:r w:rsidRPr="00E10037">
        <w:t>. История Германии XX в. в новом измерении: источники,</w:t>
      </w:r>
    </w:p>
    <w:p w:rsidR="00EF151D" w:rsidRPr="00E10037" w:rsidRDefault="00EF151D" w:rsidP="00EF151D">
      <w:pPr>
        <w:numPr>
          <w:ilvl w:val="0"/>
          <w:numId w:val="28"/>
        </w:numPr>
        <w:tabs>
          <w:tab w:val="left" w:pos="-5220"/>
        </w:tabs>
        <w:spacing w:line="360" w:lineRule="auto"/>
        <w:jc w:val="both"/>
      </w:pPr>
      <w:r w:rsidRPr="00E10037">
        <w:t>статистика, художественные документы. Учебное пособие. М. 2008.</w:t>
      </w:r>
    </w:p>
    <w:p w:rsidR="00EF151D" w:rsidRDefault="00EF151D" w:rsidP="00EF151D">
      <w:pPr>
        <w:numPr>
          <w:ilvl w:val="0"/>
          <w:numId w:val="28"/>
        </w:numPr>
        <w:tabs>
          <w:tab w:val="left" w:pos="-5220"/>
        </w:tabs>
        <w:spacing w:line="360" w:lineRule="auto"/>
        <w:jc w:val="both"/>
      </w:pPr>
      <w:r w:rsidRPr="00E10037">
        <w:t>Торкунов А., Наринский М. (Ред.). История международных отношений. В 3 Томах. М., 2012.</w:t>
      </w:r>
    </w:p>
    <w:p w:rsidR="00FF620D" w:rsidRPr="00E10037" w:rsidRDefault="00FF620D" w:rsidP="009F5E20">
      <w:pPr>
        <w:tabs>
          <w:tab w:val="left" w:pos="-5220"/>
        </w:tabs>
        <w:spacing w:line="360" w:lineRule="auto"/>
        <w:jc w:val="both"/>
      </w:pPr>
    </w:p>
    <w:p w:rsidR="009A57F4" w:rsidRDefault="009A57F4" w:rsidP="009A57F4">
      <w:pPr>
        <w:ind w:left="1980"/>
        <w:jc w:val="both"/>
        <w:rPr>
          <w:b/>
        </w:rPr>
      </w:pPr>
      <w:r>
        <w:rPr>
          <w:b/>
        </w:rPr>
        <w:t xml:space="preserve">3.4.2. </w:t>
      </w:r>
      <w:r w:rsidRPr="00E10037">
        <w:rPr>
          <w:b/>
        </w:rPr>
        <w:t>Список дополнительной литературы</w:t>
      </w:r>
    </w:p>
    <w:p w:rsidR="00EF151D" w:rsidRDefault="00EF151D" w:rsidP="009A57F4">
      <w:pPr>
        <w:ind w:left="1980"/>
        <w:jc w:val="both"/>
        <w:rPr>
          <w:b/>
        </w:rPr>
      </w:pPr>
    </w:p>
    <w:p w:rsidR="00D73DC0" w:rsidRPr="00E10037" w:rsidRDefault="00D73DC0" w:rsidP="003600BA">
      <w:pPr>
        <w:numPr>
          <w:ilvl w:val="0"/>
          <w:numId w:val="32"/>
        </w:numPr>
        <w:tabs>
          <w:tab w:val="left" w:pos="-5220"/>
        </w:tabs>
        <w:spacing w:line="360" w:lineRule="auto"/>
        <w:ind w:left="360"/>
        <w:jc w:val="both"/>
      </w:pPr>
      <w:r w:rsidRPr="00E10037">
        <w:t>Авторитарные режимы в Центральной и Восточной Европе (1917-1990 – е гг.).</w:t>
      </w:r>
    </w:p>
    <w:p w:rsidR="00D73DC0" w:rsidRPr="00E10037" w:rsidRDefault="00D73DC0" w:rsidP="003600BA">
      <w:pPr>
        <w:numPr>
          <w:ilvl w:val="0"/>
          <w:numId w:val="32"/>
        </w:numPr>
        <w:tabs>
          <w:tab w:val="left" w:pos="-5220"/>
        </w:tabs>
        <w:spacing w:line="360" w:lineRule="auto"/>
        <w:ind w:left="360"/>
        <w:jc w:val="both"/>
      </w:pPr>
      <w:r w:rsidRPr="00E10037">
        <w:t>Алданов М. Клемансо. Ллойд Джоррдж.// Алданов М. Сочинения – В 6 кн.-</w:t>
      </w:r>
    </w:p>
    <w:p w:rsidR="00D73DC0" w:rsidRPr="00E10037" w:rsidRDefault="00D73DC0" w:rsidP="003600BA">
      <w:pPr>
        <w:numPr>
          <w:ilvl w:val="0"/>
          <w:numId w:val="32"/>
        </w:numPr>
        <w:tabs>
          <w:tab w:val="left" w:pos="-5220"/>
        </w:tabs>
        <w:spacing w:line="360" w:lineRule="auto"/>
        <w:ind w:left="360"/>
        <w:jc w:val="both"/>
      </w:pPr>
      <w:r>
        <w:t xml:space="preserve"> </w:t>
      </w:r>
      <w:r w:rsidRPr="00E10037">
        <w:t>Арзаканян М. Де Голль и голлисты на пути к власти. – М., 1985.</w:t>
      </w:r>
    </w:p>
    <w:p w:rsidR="00D73DC0" w:rsidRPr="00E10037" w:rsidRDefault="00D73DC0" w:rsidP="003600BA">
      <w:pPr>
        <w:numPr>
          <w:ilvl w:val="0"/>
          <w:numId w:val="32"/>
        </w:numPr>
        <w:tabs>
          <w:tab w:val="left" w:pos="-5220"/>
        </w:tabs>
        <w:spacing w:line="360" w:lineRule="auto"/>
        <w:ind w:left="360"/>
        <w:jc w:val="both"/>
      </w:pPr>
      <w:r w:rsidRPr="00E10037">
        <w:t xml:space="preserve">Арзаканян М.Ц. Политическая история Франции XX в. М., 2003 </w:t>
      </w:r>
    </w:p>
    <w:p w:rsidR="00D73DC0" w:rsidRPr="00E10037" w:rsidRDefault="00D73DC0" w:rsidP="003600BA">
      <w:pPr>
        <w:numPr>
          <w:ilvl w:val="0"/>
          <w:numId w:val="32"/>
        </w:numPr>
        <w:tabs>
          <w:tab w:val="left" w:pos="-5220"/>
        </w:tabs>
        <w:spacing w:line="360" w:lineRule="auto"/>
        <w:ind w:left="360"/>
        <w:jc w:val="both"/>
      </w:pPr>
      <w:r>
        <w:t xml:space="preserve"> </w:t>
      </w:r>
      <w:r w:rsidRPr="00E10037">
        <w:t>Ахтамзян А.А. Рапалльская политика. Советско-германские отношения. 1922-1932.</w:t>
      </w:r>
    </w:p>
    <w:p w:rsidR="00D73DC0" w:rsidRPr="00E10037" w:rsidRDefault="00D73DC0" w:rsidP="003600BA">
      <w:pPr>
        <w:numPr>
          <w:ilvl w:val="0"/>
          <w:numId w:val="32"/>
        </w:numPr>
        <w:tabs>
          <w:tab w:val="left" w:pos="-5220"/>
        </w:tabs>
        <w:spacing w:line="360" w:lineRule="auto"/>
        <w:ind w:left="360"/>
        <w:jc w:val="both"/>
      </w:pPr>
      <w:r w:rsidRPr="00E10037">
        <w:t xml:space="preserve"> Барышников В.Н. От прохладного мира к зимней войне. Восточная политика</w:t>
      </w:r>
    </w:p>
    <w:p w:rsidR="00D73DC0" w:rsidRPr="00E10037" w:rsidRDefault="00D73DC0" w:rsidP="003600BA">
      <w:pPr>
        <w:numPr>
          <w:ilvl w:val="0"/>
          <w:numId w:val="32"/>
        </w:numPr>
        <w:tabs>
          <w:tab w:val="left" w:pos="-5220"/>
        </w:tabs>
        <w:spacing w:line="360" w:lineRule="auto"/>
        <w:ind w:left="360"/>
        <w:jc w:val="both"/>
      </w:pPr>
      <w:r w:rsidRPr="00E10037">
        <w:t xml:space="preserve"> Барышников Н.И., Барышников В.Н., Федоров В.Г. Финляндия во второй мировой</w:t>
      </w:r>
    </w:p>
    <w:p w:rsidR="00D73DC0" w:rsidRPr="00E10037" w:rsidRDefault="00D73DC0" w:rsidP="003600BA">
      <w:pPr>
        <w:numPr>
          <w:ilvl w:val="0"/>
          <w:numId w:val="32"/>
        </w:numPr>
        <w:tabs>
          <w:tab w:val="left" w:pos="-5220"/>
        </w:tabs>
        <w:spacing w:line="360" w:lineRule="auto"/>
        <w:ind w:left="360"/>
        <w:jc w:val="both"/>
      </w:pPr>
      <w:r w:rsidRPr="00E10037">
        <w:t>Бекер Р. С. И. Вильсон. Мировая война. Версальский мир. – М.-Пг., 1922.</w:t>
      </w:r>
    </w:p>
    <w:p w:rsidR="00D73DC0" w:rsidRPr="00E10037" w:rsidRDefault="00D73DC0" w:rsidP="003600BA">
      <w:pPr>
        <w:numPr>
          <w:ilvl w:val="0"/>
          <w:numId w:val="32"/>
        </w:numPr>
        <w:tabs>
          <w:tab w:val="left" w:pos="-5220"/>
        </w:tabs>
        <w:spacing w:line="360" w:lineRule="auto"/>
        <w:ind w:left="360"/>
        <w:jc w:val="both"/>
      </w:pPr>
      <w:r w:rsidRPr="00E10037">
        <w:t>Белоусов Л. Муссолини – диктатура и демагогия. – М., 1993.</w:t>
      </w:r>
    </w:p>
    <w:p w:rsidR="00D73DC0" w:rsidRPr="00E10037" w:rsidRDefault="00D73DC0" w:rsidP="003600BA">
      <w:pPr>
        <w:numPr>
          <w:ilvl w:val="0"/>
          <w:numId w:val="32"/>
        </w:numPr>
        <w:tabs>
          <w:tab w:val="left" w:pos="-5220"/>
        </w:tabs>
        <w:spacing w:line="360" w:lineRule="auto"/>
        <w:ind w:left="360"/>
        <w:jc w:val="both"/>
      </w:pPr>
      <w:r w:rsidRPr="00E10037">
        <w:t xml:space="preserve"> Белоусов Л.С. Режим Муссолини и массы. М. 2000.</w:t>
      </w:r>
    </w:p>
    <w:p w:rsidR="00D73DC0" w:rsidRPr="00E10037" w:rsidRDefault="00D73DC0" w:rsidP="003600BA">
      <w:pPr>
        <w:numPr>
          <w:ilvl w:val="0"/>
          <w:numId w:val="32"/>
        </w:numPr>
        <w:tabs>
          <w:tab w:val="left" w:pos="-5220"/>
        </w:tabs>
        <w:spacing w:line="360" w:lineRule="auto"/>
        <w:ind w:left="360"/>
        <w:jc w:val="both"/>
      </w:pPr>
      <w:r w:rsidRPr="00E10037">
        <w:t xml:space="preserve"> Бендрикова А.А. Франция в 1929-1939 гг. – М., 1957.</w:t>
      </w:r>
    </w:p>
    <w:p w:rsidR="00D73DC0" w:rsidRPr="00E10037" w:rsidRDefault="00D73DC0" w:rsidP="003600BA">
      <w:pPr>
        <w:numPr>
          <w:ilvl w:val="0"/>
          <w:numId w:val="32"/>
        </w:numPr>
        <w:tabs>
          <w:tab w:val="left" w:pos="-5220"/>
        </w:tabs>
        <w:spacing w:line="360" w:lineRule="auto"/>
        <w:ind w:left="360"/>
        <w:jc w:val="both"/>
      </w:pPr>
      <w:r w:rsidRPr="00E10037">
        <w:t xml:space="preserve"> Богатуров и др. Кризис и война: Международные конфликты в центре и на</w:t>
      </w:r>
    </w:p>
    <w:p w:rsidR="00D73DC0" w:rsidRPr="00E10037" w:rsidRDefault="00D73DC0" w:rsidP="003600BA">
      <w:pPr>
        <w:numPr>
          <w:ilvl w:val="0"/>
          <w:numId w:val="32"/>
        </w:numPr>
        <w:tabs>
          <w:tab w:val="left" w:pos="-5220"/>
        </w:tabs>
        <w:spacing w:line="360" w:lineRule="auto"/>
        <w:ind w:left="360"/>
        <w:jc w:val="both"/>
      </w:pPr>
      <w:r w:rsidRPr="00E10037">
        <w:t xml:space="preserve"> Бровко Л.Н. Германская социал-демократия в годы фашистской диктатуры.</w:t>
      </w:r>
    </w:p>
    <w:p w:rsidR="00D73DC0" w:rsidRPr="00E10037" w:rsidRDefault="00D73DC0" w:rsidP="003600BA">
      <w:pPr>
        <w:numPr>
          <w:ilvl w:val="0"/>
          <w:numId w:val="32"/>
        </w:numPr>
        <w:tabs>
          <w:tab w:val="left" w:pos="-5220"/>
        </w:tabs>
        <w:spacing w:line="360" w:lineRule="auto"/>
        <w:ind w:left="360"/>
        <w:jc w:val="both"/>
      </w:pPr>
      <w:r>
        <w:t xml:space="preserve"> </w:t>
      </w:r>
      <w:r w:rsidRPr="00E10037">
        <w:t xml:space="preserve"> Версаль и новая Восточная Европа. Отв. Ред. Р.П. Григорьев, В.А. Мальков. – М..</w:t>
      </w:r>
    </w:p>
    <w:p w:rsidR="00D73DC0" w:rsidRPr="00E10037" w:rsidRDefault="00D7315F" w:rsidP="003600BA">
      <w:pPr>
        <w:tabs>
          <w:tab w:val="left" w:pos="-5220"/>
        </w:tabs>
        <w:spacing w:line="360" w:lineRule="auto"/>
        <w:ind w:left="360" w:hanging="360"/>
        <w:jc w:val="both"/>
      </w:pPr>
      <w:r>
        <w:t>15.</w:t>
      </w:r>
      <w:r w:rsidR="00D73DC0">
        <w:t xml:space="preserve">  </w:t>
      </w:r>
      <w:r w:rsidR="00D73DC0" w:rsidRPr="00E10037">
        <w:t>Версальский мирный договор. – М., 1925</w:t>
      </w:r>
    </w:p>
    <w:p w:rsidR="00D73DC0" w:rsidRPr="00E10037" w:rsidRDefault="00D73DC0" w:rsidP="003600BA">
      <w:pPr>
        <w:numPr>
          <w:ilvl w:val="0"/>
          <w:numId w:val="33"/>
        </w:numPr>
        <w:tabs>
          <w:tab w:val="left" w:pos="-5220"/>
        </w:tabs>
        <w:spacing w:line="360" w:lineRule="auto"/>
        <w:ind w:left="360"/>
        <w:jc w:val="both"/>
      </w:pPr>
      <w:r w:rsidRPr="00E10037">
        <w:t xml:space="preserve"> Виллар Ж. “Странная война” и предательство Виши. – М., 1962.</w:t>
      </w:r>
    </w:p>
    <w:p w:rsidR="00D73DC0" w:rsidRPr="00E10037" w:rsidRDefault="00D73DC0" w:rsidP="003600BA">
      <w:pPr>
        <w:numPr>
          <w:ilvl w:val="0"/>
          <w:numId w:val="33"/>
        </w:numPr>
        <w:tabs>
          <w:tab w:val="left" w:pos="-5220"/>
        </w:tabs>
        <w:spacing w:line="360" w:lineRule="auto"/>
        <w:ind w:left="360"/>
        <w:jc w:val="both"/>
      </w:pPr>
      <w:r w:rsidRPr="00E10037">
        <w:t xml:space="preserve"> Вильямс В. Трагедия американской дипломатии. М., 1960.</w:t>
      </w:r>
    </w:p>
    <w:p w:rsidR="00D73DC0" w:rsidRPr="00E10037" w:rsidRDefault="00D73DC0" w:rsidP="003600BA">
      <w:pPr>
        <w:numPr>
          <w:ilvl w:val="0"/>
          <w:numId w:val="33"/>
        </w:numPr>
        <w:tabs>
          <w:tab w:val="left" w:pos="-5220"/>
        </w:tabs>
        <w:spacing w:line="360" w:lineRule="auto"/>
        <w:ind w:left="360"/>
        <w:jc w:val="both"/>
      </w:pPr>
      <w:r w:rsidRPr="00E10037">
        <w:t xml:space="preserve"> Виноградов К.Б. Дэвид Ллойд-Джордж. – М.,1970.</w:t>
      </w:r>
    </w:p>
    <w:p w:rsidR="00D73DC0" w:rsidRPr="00E10037" w:rsidRDefault="00D73DC0" w:rsidP="003600BA">
      <w:pPr>
        <w:numPr>
          <w:ilvl w:val="0"/>
          <w:numId w:val="33"/>
        </w:numPr>
        <w:tabs>
          <w:tab w:val="left" w:pos="-5220"/>
        </w:tabs>
        <w:spacing w:line="360" w:lineRule="auto"/>
        <w:ind w:left="360"/>
        <w:jc w:val="both"/>
      </w:pPr>
      <w:r w:rsidRPr="00E10037">
        <w:t xml:space="preserve"> Випперман В. Европейский фашизм в сравнении, 1922-1982. – Новосибирск, 2000.</w:t>
      </w:r>
    </w:p>
    <w:p w:rsidR="00D73DC0" w:rsidRPr="00E10037" w:rsidRDefault="00D73DC0" w:rsidP="003600BA">
      <w:pPr>
        <w:numPr>
          <w:ilvl w:val="0"/>
          <w:numId w:val="33"/>
        </w:numPr>
        <w:tabs>
          <w:tab w:val="left" w:pos="-5220"/>
        </w:tabs>
        <w:spacing w:line="360" w:lineRule="auto"/>
        <w:ind w:left="360"/>
        <w:jc w:val="both"/>
      </w:pPr>
      <w:r w:rsidRPr="00E10037">
        <w:t xml:space="preserve"> Война и политика, 1939-1941. Отв. Ред. А.О. Чубарьян. – М., 1999.</w:t>
      </w:r>
    </w:p>
    <w:p w:rsidR="00D73DC0" w:rsidRPr="00E10037" w:rsidRDefault="00D7315F" w:rsidP="003600BA">
      <w:pPr>
        <w:tabs>
          <w:tab w:val="left" w:pos="-5220"/>
        </w:tabs>
        <w:spacing w:line="360" w:lineRule="auto"/>
        <w:ind w:left="360" w:hanging="360"/>
        <w:jc w:val="both"/>
      </w:pPr>
      <w:r>
        <w:t>21.</w:t>
      </w:r>
      <w:r w:rsidR="00D73DC0">
        <w:t xml:space="preserve">  </w:t>
      </w:r>
      <w:r w:rsidR="00D73DC0" w:rsidRPr="00E10037">
        <w:t>Волков В.К. Мюнхенский сговор и балканские страны. – М., 1978.</w:t>
      </w:r>
    </w:p>
    <w:p w:rsidR="00D73DC0" w:rsidRPr="00E10037" w:rsidRDefault="00D7315F" w:rsidP="003600BA">
      <w:pPr>
        <w:tabs>
          <w:tab w:val="left" w:pos="-5220"/>
        </w:tabs>
        <w:spacing w:line="360" w:lineRule="auto"/>
        <w:ind w:left="360" w:hanging="360"/>
        <w:jc w:val="both"/>
      </w:pPr>
      <w:r>
        <w:t>22</w:t>
      </w:r>
      <w:r w:rsidR="00D73DC0">
        <w:t xml:space="preserve">.  </w:t>
      </w:r>
      <w:r w:rsidR="00D73DC0" w:rsidRPr="00E10037">
        <w:t>Волкогонов Д.Ф. Триумф и трагедия. Политический портрет Сталина. Изд.2,доп., -</w:t>
      </w:r>
    </w:p>
    <w:p w:rsidR="00D73DC0" w:rsidRPr="00E10037" w:rsidRDefault="00D73DC0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>Вторая мировая война. Дискуссии. Основные тенденции. Результаты исследований.</w:t>
      </w:r>
    </w:p>
    <w:p w:rsidR="00D73DC0" w:rsidRPr="00E10037" w:rsidRDefault="00D73DC0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 xml:space="preserve"> Галкин А.А., СССР, западные державы и “германский вопрос”. – М., 1966.</w:t>
      </w:r>
    </w:p>
    <w:p w:rsidR="00D73DC0" w:rsidRPr="00E10037" w:rsidRDefault="00D73DC0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 xml:space="preserve"> Гейден К. История германского фашизма. – М.-Л., 1935.</w:t>
      </w:r>
    </w:p>
    <w:p w:rsidR="00D73DC0" w:rsidRPr="00E10037" w:rsidRDefault="00D7315F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>
        <w:t xml:space="preserve"> </w:t>
      </w:r>
      <w:r w:rsidR="00D73DC0" w:rsidRPr="00E10037">
        <w:t>Генуэзская конференция. Стенографический отчет. – М., 1922.</w:t>
      </w:r>
    </w:p>
    <w:p w:rsidR="00D73DC0" w:rsidRPr="00E10037" w:rsidRDefault="00D73DC0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>Год кризиса. 1938-1939. Документы и материалы. Т.1-2. – М., 1990.</w:t>
      </w:r>
    </w:p>
    <w:p w:rsidR="00D73DC0" w:rsidRPr="00E10037" w:rsidRDefault="00D73DC0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>Де Голль Ш. Военные мемуары. В 2 кн. – М., 1957-1960.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>Ллойд-Джордж Д. Правда о мирных договорах. – М., 1957.</w:t>
      </w:r>
    </w:p>
    <w:p w:rsidR="00681759" w:rsidRPr="00E10037" w:rsidRDefault="00D7315F" w:rsidP="003600BA">
      <w:pPr>
        <w:tabs>
          <w:tab w:val="left" w:pos="-5220"/>
        </w:tabs>
        <w:spacing w:line="360" w:lineRule="auto"/>
        <w:ind w:left="360" w:hanging="360"/>
        <w:jc w:val="both"/>
      </w:pPr>
      <w:r>
        <w:t>30</w:t>
      </w:r>
      <w:r w:rsidR="00681759">
        <w:t>.</w:t>
      </w:r>
      <w:r w:rsidR="00681759" w:rsidRPr="00E10037">
        <w:t xml:space="preserve"> Локарнская конференция. 1925. – М., 1959.</w:t>
      </w:r>
    </w:p>
    <w:p w:rsidR="00681759" w:rsidRPr="00E10037" w:rsidRDefault="00D7315F" w:rsidP="003600BA">
      <w:pPr>
        <w:tabs>
          <w:tab w:val="left" w:pos="-5220"/>
        </w:tabs>
        <w:spacing w:line="360" w:lineRule="auto"/>
        <w:ind w:left="360" w:hanging="360"/>
        <w:jc w:val="both"/>
      </w:pPr>
      <w:r>
        <w:t>31</w:t>
      </w:r>
      <w:r w:rsidR="00681759">
        <w:t>.</w:t>
      </w:r>
      <w:r w:rsidR="00681759" w:rsidRPr="00E10037">
        <w:t xml:space="preserve"> </w:t>
      </w:r>
      <w:r w:rsidR="00681759">
        <w:t xml:space="preserve"> </w:t>
      </w:r>
      <w:r w:rsidR="00681759" w:rsidRPr="00E10037">
        <w:t>Любимов Н.Н., Эрлих А.Н. Генуэзская конференция (воспоминания участников). –</w:t>
      </w:r>
    </w:p>
    <w:p w:rsidR="00681759" w:rsidRPr="00E10037" w:rsidRDefault="00D7315F" w:rsidP="003600BA">
      <w:pPr>
        <w:tabs>
          <w:tab w:val="left" w:pos="-5220"/>
        </w:tabs>
        <w:spacing w:line="360" w:lineRule="auto"/>
        <w:ind w:left="360" w:hanging="360"/>
        <w:jc w:val="both"/>
      </w:pPr>
      <w:r>
        <w:t>32</w:t>
      </w:r>
      <w:r w:rsidR="00681759">
        <w:t>.</w:t>
      </w:r>
      <w:r w:rsidR="00681759" w:rsidRPr="00E10037">
        <w:t xml:space="preserve"> </w:t>
      </w:r>
      <w:r w:rsidR="00681759">
        <w:t xml:space="preserve"> </w:t>
      </w:r>
      <w:r w:rsidR="00681759" w:rsidRPr="00E10037">
        <w:t>Майский И.И Воспоминания советского посла. В 2-х Кн.- М., 1964.</w:t>
      </w:r>
    </w:p>
    <w:p w:rsidR="00681759" w:rsidRPr="00E10037" w:rsidRDefault="00D7315F" w:rsidP="003600BA">
      <w:pPr>
        <w:tabs>
          <w:tab w:val="left" w:pos="-5220"/>
        </w:tabs>
        <w:spacing w:line="360" w:lineRule="auto"/>
        <w:ind w:left="360" w:hanging="360"/>
        <w:jc w:val="both"/>
      </w:pPr>
      <w:r>
        <w:t>33.</w:t>
      </w:r>
      <w:r w:rsidR="00681759">
        <w:t xml:space="preserve">  </w:t>
      </w:r>
      <w:r w:rsidR="00681759" w:rsidRPr="00E10037">
        <w:t>Пуанкаре Р. На службе Франции. Воспоминания за девять лет. – М., 1936. – Т.1-2</w:t>
      </w:r>
      <w:r w:rsidR="00681759">
        <w:t>.</w:t>
      </w:r>
      <w:r w:rsidR="00681759" w:rsidRPr="00E10037">
        <w:t>.</w:t>
      </w:r>
    </w:p>
    <w:p w:rsidR="00681759" w:rsidRPr="00E10037" w:rsidRDefault="00681759" w:rsidP="003600BA">
      <w:pPr>
        <w:tabs>
          <w:tab w:val="left" w:pos="-5220"/>
        </w:tabs>
        <w:spacing w:line="360" w:lineRule="auto"/>
        <w:ind w:left="360" w:hanging="360"/>
        <w:jc w:val="both"/>
      </w:pPr>
      <w:r w:rsidRPr="00E10037">
        <w:t>2</w:t>
      </w:r>
      <w:r>
        <w:t>5</w:t>
      </w:r>
      <w:r w:rsidRPr="00E10037">
        <w:t>. Никольсон Г. Как делался мир в 1919. – М.,1946.</w:t>
      </w:r>
    </w:p>
    <w:p w:rsidR="00681759" w:rsidRPr="00E10037" w:rsidRDefault="00681759" w:rsidP="003600BA">
      <w:pPr>
        <w:tabs>
          <w:tab w:val="left" w:pos="-5220"/>
        </w:tabs>
        <w:spacing w:line="360" w:lineRule="auto"/>
        <w:ind w:left="360" w:hanging="360"/>
        <w:jc w:val="both"/>
      </w:pPr>
      <w:r w:rsidRPr="00E10037">
        <w:t>2</w:t>
      </w:r>
      <w:r>
        <w:t>6</w:t>
      </w:r>
      <w:r w:rsidRPr="00E10037">
        <w:t>. Риббентроп И. Фон. Между Лондоном и Москвой. Воспоминания и последующие</w:t>
      </w:r>
    </w:p>
    <w:p w:rsidR="00681759" w:rsidRPr="00E10037" w:rsidRDefault="00681759" w:rsidP="003600BA">
      <w:pPr>
        <w:tabs>
          <w:tab w:val="left" w:pos="-5220"/>
        </w:tabs>
        <w:spacing w:line="360" w:lineRule="auto"/>
        <w:ind w:left="360" w:hanging="360"/>
        <w:jc w:val="both"/>
      </w:pPr>
      <w:r w:rsidRPr="00E10037">
        <w:t>2</w:t>
      </w:r>
      <w:r>
        <w:t>7</w:t>
      </w:r>
      <w:r w:rsidRPr="00E10037">
        <w:t>. Рузвельт Ф.Д. Беседы у камина. М.2003.</w:t>
      </w:r>
    </w:p>
    <w:p w:rsidR="00681759" w:rsidRPr="00E10037" w:rsidRDefault="00681759" w:rsidP="003600BA">
      <w:pPr>
        <w:tabs>
          <w:tab w:val="left" w:pos="-5220"/>
        </w:tabs>
        <w:spacing w:line="360" w:lineRule="auto"/>
        <w:ind w:left="360" w:hanging="360"/>
        <w:jc w:val="both"/>
      </w:pPr>
      <w:r w:rsidRPr="00E10037">
        <w:t>2</w:t>
      </w:r>
      <w:r>
        <w:t>8</w:t>
      </w:r>
      <w:r w:rsidRPr="00E10037">
        <w:t>. Секретная переписка Ф.Рузвельта и У.Черчилля в период войны. – М., 1995.</w:t>
      </w:r>
    </w:p>
    <w:p w:rsidR="00681759" w:rsidRPr="00E10037" w:rsidRDefault="00681759" w:rsidP="003600BA">
      <w:pPr>
        <w:tabs>
          <w:tab w:val="left" w:pos="-5220"/>
        </w:tabs>
        <w:spacing w:line="360" w:lineRule="auto"/>
        <w:ind w:left="360" w:hanging="360"/>
        <w:jc w:val="both"/>
      </w:pPr>
      <w:r>
        <w:t>29</w:t>
      </w:r>
      <w:r w:rsidRPr="00E10037">
        <w:t>. Посол мира. Страницы из дневника лорда Д”Абернона. Берлин 1920-1926. – М.,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>
        <w:t xml:space="preserve"> </w:t>
      </w:r>
      <w:r w:rsidRPr="00E10037">
        <w:t xml:space="preserve"> Версаль и новая Восточная Европа. Отв. Ред. Р.П. Григорьев, В.А. Мальков. – М..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>Версальский мирный договор. – М., 1925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>Де Голль Ш. Военные мемуары. В 2 кн. – М., 1957-1960.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>Дж. Кеннан. Дипломатия Второй мировой войны глазами американского посла в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>Джордан В.М. Великобритания, Франция и германская проблема. – М., 1947.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>Ди Нольфо Э. История международных отношений. 1918-1999. М., 2003.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 xml:space="preserve"> Дипломатический словарь. В 3 Т. (Редкол. И.И. Минц, Ю.А. Поляков, З.В.</w:t>
      </w:r>
      <w:r w:rsidR="003B5004" w:rsidRPr="003B5004">
        <w:t xml:space="preserve"> </w:t>
      </w:r>
      <w:r w:rsidRPr="00E10037">
        <w:t>– М., 1991.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>Дирксен Г. фон. Москва. Токио. Лондон. Двадцать лет германской внешней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>Додд У. Дневник посла Додда. 1933-1938. – М.,1961.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>Документы внешней политики СССР в 24 Т.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 xml:space="preserve"> Евдокимова Н.П. Между Востоком и Западом. Проблемы сепаратного мира и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>Загладин Н.В. История успехов и неудач советской дипломатии. – М., 1990.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 xml:space="preserve"> Зак В. Внешнеполитические стереотипы. – М., 1982.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>Земсков И.Н. Дипломатическая история открытия Второго фронта в Европе. – М.,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 xml:space="preserve"> Зонова Т.В. Дипломатия Ватикана в контексте эволюции европейской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 xml:space="preserve"> Иванов А.Ф. Сталин и союзники. 1941-1945. – Смоленск, 2000.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 xml:space="preserve"> Иванов И.Р. Дуайт Эйзенхауэр. – М., 1983.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 xml:space="preserve"> Иванов Л. Крах конференции по разоружению. (С приложением документов). –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 xml:space="preserve"> Иванов Л.Н. Мировая политика после Версаля. – М., 1928.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>
        <w:t xml:space="preserve"> </w:t>
      </w:r>
      <w:r w:rsidRPr="00E10037">
        <w:t>Иванов Р.Ф., Петрова Н.К. Общественно-политические силы СССР и США в годы</w:t>
      </w:r>
    </w:p>
    <w:p w:rsidR="00681759" w:rsidRPr="00E10037" w:rsidRDefault="00D7315F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>
        <w:t xml:space="preserve"> </w:t>
      </w:r>
      <w:r w:rsidR="00681759" w:rsidRPr="00E10037">
        <w:t>Иванян Э.А. От Джорджа Вашингтона до Джорджа Буша. Белый дом и пресса. –</w:t>
      </w:r>
      <w:r w:rsidR="003600BA" w:rsidRPr="003600BA">
        <w:t xml:space="preserve"> </w:t>
      </w:r>
      <w:r w:rsidR="00681759" w:rsidRPr="00E10037">
        <w:t>М., 1991.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>Илюхина Р.М. Лига Наций. 1919-1934. – М., 1982.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>
        <w:t>И</w:t>
      </w:r>
      <w:r w:rsidRPr="00E10037">
        <w:t>стория внешней политики и дипломатии США. Т.1-2. – М.,1994-1997.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>История войны на Тихом океане: С японского. В 5-ти тт.- М., 1957-1958.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>История дипломатии. Т. 3-4. Изд. 2. – М., 1965-1971.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>История США. В 4-х Т. Ред. Севостьянов Г.Н. и др. Т.3 М.. 1985.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>Итоги империалистической войны. Серия мирных договоров. Вып. 1-5. – М.,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 xml:space="preserve"> Карр Э. История Советской России. В 14 Т. – М., 1991, Т. 1-4.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>Кейнс Дж.М. Экономические последствия Версальского договора. – М.-Л., 1924.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>Кертман Л.Е. Джозеф Чеберлен и сыновья. – М., 1990.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>Киссинджер Г. Дипломатия. – М., 1997.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>Клавинг В.В. Япония в войне. 1931-1945. – СПб, 2000.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>Клейменова Н., Сидоров А. Версальско-Вашингтонская система международных</w:t>
      </w:r>
      <w:r>
        <w:t xml:space="preserve">       </w:t>
      </w:r>
      <w:r w:rsidRPr="00E10037">
        <w:t>отношений: проблемы становления и развития.- М., 1995.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 xml:space="preserve">Ключников Ю.В., Сабанин А.В. Международная политика </w:t>
      </w:r>
      <w:r>
        <w:t>н</w:t>
      </w:r>
      <w:r w:rsidRPr="00E10037">
        <w:t>овейшего времени в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>Ковалев А.Г. Азбука дипломатии. – М., 1993.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>Ковальский Н.А., Иванова И.М. Католицизм и МО. – М., 1989.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>Космач В.А. Внешняя культурная политика Германии в годы Веймарской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 xml:space="preserve"> Кошкин А.Н. Крах стратегии “спелой хурмы”: Военная политика Японии в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 xml:space="preserve"> Кретинин С.В. Судетские немцы: народ без Родины. 1918-1945 гг. – Воронеж, 2000.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 xml:space="preserve"> Кубышкин А. Проблемы историографии МО в новое и новейшее время. – Саратов,</w:t>
      </w:r>
      <w:r>
        <w:t xml:space="preserve">      </w:t>
      </w:r>
      <w:r w:rsidRPr="00E10037">
        <w:t>1990.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 xml:space="preserve"> Кузнец Ю. Вступление США во Вторую мировую войну. – М., 1962.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 xml:space="preserve"> Кукудзиро И. Дипломатические комментарии. – М., 1942.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 xml:space="preserve"> Кутаков Л.Н. Внешняя политика и дипломатия Японии. – М., 1964.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 xml:space="preserve"> Лан В.И. США в военные и послевоенные годы. – М. 1976.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 xml:space="preserve"> Лан В.И. США от первой до второй мировой войны. – М., 1947.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 xml:space="preserve"> Латинская Америка в МО ХХ века. Т. 1-2. – М., 1998.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 xml:space="preserve"> Лебедева Н.С. Безоговорочная капитуляция агрессоров. Из истории Второй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 xml:space="preserve"> Лемин И.М. Внешняя политика Великобритании от Версаля до Локарно.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>Литвинов М.М. Внешняя политика СССР. Речи и заявления. 1927-1935. – М., 1935.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>Локарнская конференция 1925. – М., 1959.</w:t>
      </w:r>
    </w:p>
    <w:p w:rsidR="00681759" w:rsidRPr="00E10037" w:rsidRDefault="00D7315F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>
        <w:t xml:space="preserve"> </w:t>
      </w:r>
      <w:r w:rsidR="00681759" w:rsidRPr="00E10037">
        <w:t>Локарт Б. История изнутри. Мемуары британского агента. – М., 1991.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>Лопухов Б.Р. Германский и итальянский фашизм на пути к войне. – М.. 1992.</w:t>
      </w:r>
    </w:p>
    <w:p w:rsidR="00681759" w:rsidRPr="00E10037" w:rsidRDefault="00D7315F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>
        <w:t xml:space="preserve"> </w:t>
      </w:r>
      <w:r w:rsidR="00681759" w:rsidRPr="00E10037">
        <w:t>Малафеев К.А. Луи Барту. Политик и дипломат. – М., 1988.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>Малафеев К.А. Международные отношения и дипломатия капиталистических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>Маныкин А.С. (Отв.ред.). Введение в теорию международных отношений. Учебное</w:t>
      </w:r>
      <w:r>
        <w:t xml:space="preserve"> пособие М.1991.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>Международные организации системы ООН. Сост. А.А. Титаренко. – М., 1990.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 xml:space="preserve"> Мир между войнами. Избранные документы по истории международных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 xml:space="preserve"> Мирные переговоры в Бресте. – М., 1920.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>Михутина И.В. Польско-советская война. 1919-1920. – М., 1994.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>Мичурин А.П. Северная Маньчжурия. – Харбин, 1928.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 xml:space="preserve">Мюнхен – преддверие войны: исторические очерки. Отв. Ред. В.К. Волков. – </w:t>
      </w:r>
      <w:r>
        <w:t xml:space="preserve">  </w:t>
      </w:r>
      <w:r w:rsidRPr="00E10037">
        <w:t>М.,</w:t>
      </w:r>
      <w:r>
        <w:t>1988.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 xml:space="preserve"> Накануне. 1931-1939. Как мир был ввергнут в войну. Краткая история в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>Наленч Д., Наленч Т. Ю.Пилсудский. – М., 1990.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>Некрич А.М. Война, которую назвали странной. – М., 1961.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>Никонова С.В. Антисоветская внешняя политика английских консерваторов.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>Никонова С.В. Германия и Англия от Локарно до Лозанны. – М., 1966.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>Никонова С.В. Очерки европейской политики Германии в 1924-1929 гг. От плана</w:t>
      </w:r>
      <w:r w:rsidR="003600BA">
        <w:rPr>
          <w:lang w:val="en-US"/>
        </w:rPr>
        <w:t xml:space="preserve"> </w:t>
      </w:r>
      <w:r w:rsidRPr="00E10037">
        <w:t>Дауэса к плану Юнга.</w:t>
      </w:r>
      <w:r>
        <w:t xml:space="preserve"> </w:t>
      </w:r>
      <w:r w:rsidRPr="00E10037">
        <w:t xml:space="preserve"> М., 1977.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>Новак К.Ф. Версаль. – М., Л., 1930.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>Новиков Н.В. Воспоминания дипломата. Записки. 1938-1947. – М., 1989.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 xml:space="preserve">Печатнов В.О. От союза к холодной войне: советско-американские </w:t>
      </w:r>
      <w:r>
        <w:t xml:space="preserve">  </w:t>
      </w:r>
      <w:r w:rsidRPr="00E10037">
        <w:t>отношения в</w:t>
      </w:r>
      <w:r>
        <w:t xml:space="preserve"> 1945-1947 гг. М., 2006.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 xml:space="preserve"> План Дауэса. Финансовое восстановление Германии. Доклад комиссии Дауэса. –</w:t>
      </w:r>
      <w:r w:rsidR="00D7315F">
        <w:t xml:space="preserve"> М.,1925.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>Пленков О. Мифы нации против мифов демократии. – СПб, 1998.</w:t>
      </w:r>
    </w:p>
    <w:p w:rsidR="00681759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>Поляков В.Г. Англия и Мюнхенский сговор (март-сентябрь 1938). – М., 1960.</w:t>
      </w:r>
    </w:p>
    <w:p w:rsidR="00936533" w:rsidRPr="00E10037" w:rsidRDefault="00936533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>Протопопов А.С. (Ред.). История международных отношений и внешней политики</w:t>
      </w:r>
      <w:r>
        <w:t>. Учебное пособие.  М.,2001.</w:t>
      </w:r>
    </w:p>
    <w:p w:rsidR="00681759" w:rsidRPr="00E10037" w:rsidRDefault="00681759" w:rsidP="003600BA">
      <w:pPr>
        <w:numPr>
          <w:ilvl w:val="0"/>
          <w:numId w:val="34"/>
        </w:numPr>
        <w:tabs>
          <w:tab w:val="left" w:pos="-5220"/>
        </w:tabs>
        <w:spacing w:line="360" w:lineRule="auto"/>
        <w:ind w:left="360"/>
        <w:jc w:val="both"/>
      </w:pPr>
      <w:r w:rsidRPr="00E10037">
        <w:t>Прицкер Д.П. Жорж Клемансо. – М., 1983.</w:t>
      </w:r>
    </w:p>
    <w:p w:rsidR="00681759" w:rsidRPr="00E10037" w:rsidRDefault="00D7315F" w:rsidP="003600BA">
      <w:pPr>
        <w:tabs>
          <w:tab w:val="left" w:pos="-5220"/>
        </w:tabs>
        <w:spacing w:line="360" w:lineRule="auto"/>
        <w:ind w:left="360" w:hanging="360"/>
        <w:jc w:val="both"/>
      </w:pPr>
      <w:r>
        <w:t>104.</w:t>
      </w:r>
      <w:r w:rsidR="00681759">
        <w:t xml:space="preserve">     </w:t>
      </w:r>
      <w:r w:rsidR="00681759" w:rsidRPr="00E10037">
        <w:t>Россия и Европа. Дипломатия и культура. – М., 1995.</w:t>
      </w:r>
    </w:p>
    <w:p w:rsidR="00681759" w:rsidRPr="00E10037" w:rsidRDefault="00681759" w:rsidP="003600BA">
      <w:pPr>
        <w:numPr>
          <w:ilvl w:val="0"/>
          <w:numId w:val="36"/>
        </w:numPr>
        <w:tabs>
          <w:tab w:val="left" w:pos="-5220"/>
        </w:tabs>
        <w:spacing w:line="360" w:lineRule="auto"/>
        <w:ind w:left="360" w:hanging="360"/>
        <w:jc w:val="both"/>
      </w:pPr>
      <w:r w:rsidRPr="00E10037">
        <w:t xml:space="preserve">Рубцов А.Ф. Восточноевропейская политика Франции (Прибалтика). – </w:t>
      </w:r>
      <w:r>
        <w:t xml:space="preserve"> </w:t>
      </w:r>
      <w:r w:rsidR="00D7315F">
        <w:t xml:space="preserve">   </w:t>
      </w:r>
      <w:r w:rsidRPr="00E10037">
        <w:t>Ярославль,</w:t>
      </w:r>
      <w:r>
        <w:t xml:space="preserve"> 1985.</w:t>
      </w:r>
    </w:p>
    <w:p w:rsidR="00681759" w:rsidRPr="00E10037" w:rsidRDefault="00681759" w:rsidP="003600BA">
      <w:pPr>
        <w:numPr>
          <w:ilvl w:val="0"/>
          <w:numId w:val="36"/>
        </w:numPr>
        <w:tabs>
          <w:tab w:val="left" w:pos="-5220"/>
        </w:tabs>
        <w:spacing w:line="360" w:lineRule="auto"/>
        <w:ind w:left="360" w:hanging="360"/>
        <w:jc w:val="both"/>
      </w:pPr>
      <w:r w:rsidRPr="00E10037">
        <w:t xml:space="preserve">Рубцов А.Ф. Литва в политике французского империализма. 1918-1924. – </w:t>
      </w:r>
      <w:r>
        <w:t xml:space="preserve"> </w:t>
      </w:r>
      <w:r w:rsidRPr="00E10037">
        <w:t>Томск,</w:t>
      </w:r>
      <w:r>
        <w:t xml:space="preserve"> 1988.</w:t>
      </w:r>
    </w:p>
    <w:p w:rsidR="00681759" w:rsidRPr="00E10037" w:rsidRDefault="00681759" w:rsidP="003600BA">
      <w:pPr>
        <w:numPr>
          <w:ilvl w:val="0"/>
          <w:numId w:val="36"/>
        </w:numPr>
        <w:tabs>
          <w:tab w:val="left" w:pos="-5220"/>
        </w:tabs>
        <w:spacing w:line="360" w:lineRule="auto"/>
        <w:ind w:left="360" w:hanging="360"/>
        <w:jc w:val="both"/>
      </w:pPr>
      <w:r w:rsidRPr="00E10037">
        <w:t>Рыжиков В.А. Советско-английские отношения: основные этапы истории. – М.,</w:t>
      </w:r>
      <w:r>
        <w:t xml:space="preserve"> 1987.</w:t>
      </w:r>
    </w:p>
    <w:p w:rsidR="00681759" w:rsidRPr="00E10037" w:rsidRDefault="00681759" w:rsidP="003600BA">
      <w:pPr>
        <w:numPr>
          <w:ilvl w:val="0"/>
          <w:numId w:val="36"/>
        </w:numPr>
        <w:tabs>
          <w:tab w:val="left" w:pos="-5220"/>
        </w:tabs>
        <w:spacing w:line="360" w:lineRule="auto"/>
        <w:ind w:left="360" w:hanging="360"/>
        <w:jc w:val="both"/>
      </w:pPr>
      <w:r>
        <w:t>С</w:t>
      </w:r>
      <w:r w:rsidRPr="00E10037">
        <w:t>евостьянов Г.Н. Европейский кризис и позиция США. 1938-1939. – М., 1992.</w:t>
      </w:r>
    </w:p>
    <w:p w:rsidR="00681759" w:rsidRPr="00E10037" w:rsidRDefault="00681759" w:rsidP="003600BA">
      <w:pPr>
        <w:numPr>
          <w:ilvl w:val="0"/>
          <w:numId w:val="36"/>
        </w:numPr>
        <w:tabs>
          <w:tab w:val="left" w:pos="-5220"/>
        </w:tabs>
        <w:spacing w:line="360" w:lineRule="auto"/>
        <w:ind w:left="360" w:hanging="360"/>
        <w:jc w:val="both"/>
      </w:pPr>
      <w:r w:rsidRPr="00E10037">
        <w:t>Севостьянов Г.Н. Политика великих держав на Дальнем Востоке накануне Второй</w:t>
      </w:r>
      <w:r>
        <w:t xml:space="preserve"> мировой войны. М.,1961.</w:t>
      </w:r>
    </w:p>
    <w:p w:rsidR="00681759" w:rsidRPr="00E10037" w:rsidRDefault="00681759" w:rsidP="003600BA">
      <w:pPr>
        <w:numPr>
          <w:ilvl w:val="0"/>
          <w:numId w:val="36"/>
        </w:numPr>
        <w:tabs>
          <w:tab w:val="left" w:pos="-5220"/>
        </w:tabs>
        <w:spacing w:line="360" w:lineRule="auto"/>
        <w:ind w:left="360" w:hanging="360"/>
        <w:jc w:val="both"/>
      </w:pPr>
      <w:r w:rsidRPr="00E10037">
        <w:t>Севостьянов Г.Н., Уткин А.И. США и Франция в годы войны. 1939-1945</w:t>
      </w:r>
    </w:p>
    <w:p w:rsidR="00681759" w:rsidRPr="00E10037" w:rsidRDefault="00681759" w:rsidP="003600BA">
      <w:pPr>
        <w:numPr>
          <w:ilvl w:val="0"/>
          <w:numId w:val="36"/>
        </w:numPr>
        <w:tabs>
          <w:tab w:val="left" w:pos="-5220"/>
        </w:tabs>
        <w:spacing w:line="360" w:lineRule="auto"/>
        <w:ind w:left="360" w:hanging="360"/>
        <w:jc w:val="both"/>
      </w:pPr>
      <w:r w:rsidRPr="00E10037">
        <w:t>Сиполс В.Я. Великая победа и дипломатия. – М., 2000.</w:t>
      </w:r>
    </w:p>
    <w:p w:rsidR="00681759" w:rsidRPr="00E10037" w:rsidRDefault="00681759" w:rsidP="003600BA">
      <w:pPr>
        <w:numPr>
          <w:ilvl w:val="0"/>
          <w:numId w:val="36"/>
        </w:numPr>
        <w:tabs>
          <w:tab w:val="left" w:pos="-5220"/>
        </w:tabs>
        <w:spacing w:line="360" w:lineRule="auto"/>
        <w:ind w:left="360" w:hanging="360"/>
        <w:jc w:val="both"/>
      </w:pPr>
      <w:r w:rsidRPr="00E10037">
        <w:t>Сиполс В.Я. На пути к великой победе. – М., 1985.</w:t>
      </w:r>
    </w:p>
    <w:p w:rsidR="00681759" w:rsidRPr="00E10037" w:rsidRDefault="00681759" w:rsidP="003600BA">
      <w:pPr>
        <w:numPr>
          <w:ilvl w:val="0"/>
          <w:numId w:val="36"/>
        </w:numPr>
        <w:tabs>
          <w:tab w:val="left" w:pos="-5220"/>
        </w:tabs>
        <w:spacing w:line="360" w:lineRule="auto"/>
        <w:ind w:left="360" w:hanging="360"/>
        <w:jc w:val="both"/>
      </w:pPr>
      <w:r w:rsidRPr="00E10037">
        <w:t xml:space="preserve">Советская внешняя политика. 1917-1945. Поиски новых подходов. – М., </w:t>
      </w:r>
      <w:r>
        <w:t xml:space="preserve">  </w:t>
      </w:r>
      <w:r w:rsidRPr="00E10037">
        <w:t>1992.</w:t>
      </w:r>
    </w:p>
    <w:p w:rsidR="00681759" w:rsidRPr="00E10037" w:rsidRDefault="00681759" w:rsidP="003600BA">
      <w:pPr>
        <w:numPr>
          <w:ilvl w:val="0"/>
          <w:numId w:val="36"/>
        </w:numPr>
        <w:tabs>
          <w:tab w:val="left" w:pos="-5220"/>
        </w:tabs>
        <w:spacing w:line="360" w:lineRule="auto"/>
        <w:ind w:left="360" w:hanging="360"/>
        <w:jc w:val="both"/>
      </w:pPr>
      <w:r w:rsidRPr="00E10037">
        <w:t>Советский Союз на международной арене периода Великой отечественной войны.</w:t>
      </w:r>
      <w:r>
        <w:t xml:space="preserve">             </w:t>
      </w:r>
      <w:r w:rsidRPr="00E10037">
        <w:t>1941-1945.– В 6-ти тт.–М., 1978-1980.</w:t>
      </w:r>
    </w:p>
    <w:p w:rsidR="00681759" w:rsidRPr="00E10037" w:rsidRDefault="00681759" w:rsidP="003600BA">
      <w:pPr>
        <w:numPr>
          <w:ilvl w:val="0"/>
          <w:numId w:val="36"/>
        </w:numPr>
        <w:tabs>
          <w:tab w:val="left" w:pos="-5220"/>
        </w:tabs>
        <w:spacing w:line="360" w:lineRule="auto"/>
        <w:ind w:left="360" w:hanging="360"/>
        <w:jc w:val="both"/>
      </w:pPr>
      <w:r w:rsidRPr="00E10037">
        <w:t xml:space="preserve">Союзники в войне. 1941-1945. Отв.ред. А.О. Чубарьян, У. Кимболл, Д. </w:t>
      </w:r>
      <w:r>
        <w:t xml:space="preserve">  </w:t>
      </w:r>
      <w:r w:rsidRPr="00E10037">
        <w:t xml:space="preserve">Рейнолдс. –М. </w:t>
      </w:r>
      <w:r>
        <w:t xml:space="preserve">  </w:t>
      </w:r>
      <w:r w:rsidRPr="00E10037">
        <w:t>1995.</w:t>
      </w:r>
    </w:p>
    <w:p w:rsidR="00681759" w:rsidRPr="00E10037" w:rsidRDefault="00681759" w:rsidP="003600BA">
      <w:pPr>
        <w:numPr>
          <w:ilvl w:val="0"/>
          <w:numId w:val="36"/>
        </w:numPr>
        <w:tabs>
          <w:tab w:val="left" w:pos="-5220"/>
        </w:tabs>
        <w:spacing w:line="360" w:lineRule="auto"/>
        <w:ind w:left="360" w:hanging="360"/>
        <w:jc w:val="both"/>
      </w:pPr>
      <w:r w:rsidRPr="00E10037">
        <w:t>Сталин, Рузвельт, Черчилль, Де Голль. Сост. В. Валесько. – Минск, 1994.</w:t>
      </w:r>
    </w:p>
    <w:p w:rsidR="00681759" w:rsidRPr="00E10037" w:rsidRDefault="00681759" w:rsidP="003600BA">
      <w:pPr>
        <w:numPr>
          <w:ilvl w:val="0"/>
          <w:numId w:val="36"/>
        </w:numPr>
        <w:tabs>
          <w:tab w:val="left" w:pos="-5220"/>
        </w:tabs>
        <w:spacing w:line="360" w:lineRule="auto"/>
        <w:ind w:left="360" w:hanging="360"/>
        <w:jc w:val="both"/>
      </w:pPr>
      <w:r w:rsidRPr="00E10037">
        <w:t>Стимсон Г. Дальневосточный кризис. – М., 1938.</w:t>
      </w:r>
    </w:p>
    <w:p w:rsidR="00681759" w:rsidRDefault="00681759" w:rsidP="003600BA">
      <w:pPr>
        <w:numPr>
          <w:ilvl w:val="0"/>
          <w:numId w:val="36"/>
        </w:numPr>
        <w:tabs>
          <w:tab w:val="left" w:pos="-5220"/>
        </w:tabs>
        <w:spacing w:line="360" w:lineRule="auto"/>
        <w:ind w:left="360" w:hanging="360"/>
        <w:jc w:val="both"/>
      </w:pPr>
      <w:r w:rsidRPr="00E10037">
        <w:t>Стрельченко Н.Б. Политическая биография Э. Эррио. – Л., 1976.</w:t>
      </w:r>
    </w:p>
    <w:p w:rsidR="00681759" w:rsidRPr="00E10037" w:rsidRDefault="00681759" w:rsidP="003600BA">
      <w:pPr>
        <w:numPr>
          <w:ilvl w:val="0"/>
          <w:numId w:val="36"/>
        </w:numPr>
        <w:tabs>
          <w:tab w:val="left" w:pos="-5220"/>
        </w:tabs>
        <w:spacing w:line="360" w:lineRule="auto"/>
        <w:ind w:left="360" w:hanging="360"/>
        <w:jc w:val="both"/>
      </w:pPr>
      <w:r w:rsidRPr="00E10037">
        <w:t>Табуи Ж. Двадцать лет дипломатической борьбы.- М., 1960.</w:t>
      </w:r>
    </w:p>
    <w:p w:rsidR="00681759" w:rsidRPr="00E10037" w:rsidRDefault="00681759" w:rsidP="003600BA">
      <w:pPr>
        <w:numPr>
          <w:ilvl w:val="0"/>
          <w:numId w:val="36"/>
        </w:numPr>
        <w:tabs>
          <w:tab w:val="left" w:pos="-5220"/>
        </w:tabs>
        <w:spacing w:line="360" w:lineRule="auto"/>
        <w:ind w:left="360" w:hanging="360"/>
        <w:jc w:val="both"/>
      </w:pPr>
      <w:r w:rsidRPr="00E10037">
        <w:t xml:space="preserve">Тихий К.Т. Американцы о стране Советов. 1921-1933. Научный редактор </w:t>
      </w:r>
      <w:r>
        <w:t xml:space="preserve">    </w:t>
      </w:r>
      <w:r w:rsidRPr="00E10037">
        <w:t>В.К.Фураев. – Владивосток, 2000.</w:t>
      </w:r>
    </w:p>
    <w:p w:rsidR="00681759" w:rsidRPr="00E10037" w:rsidRDefault="00681759" w:rsidP="003600BA">
      <w:pPr>
        <w:numPr>
          <w:ilvl w:val="0"/>
          <w:numId w:val="36"/>
        </w:numPr>
        <w:tabs>
          <w:tab w:val="left" w:pos="-5220"/>
        </w:tabs>
        <w:spacing w:line="360" w:lineRule="auto"/>
        <w:ind w:left="360" w:hanging="360"/>
        <w:jc w:val="both"/>
      </w:pPr>
      <w:r w:rsidRPr="00E10037">
        <w:t>Трухановский В.Г. Антони Иден. М., 1974.</w:t>
      </w:r>
    </w:p>
    <w:p w:rsidR="00681759" w:rsidRPr="00E10037" w:rsidRDefault="00681759" w:rsidP="003600BA">
      <w:pPr>
        <w:numPr>
          <w:ilvl w:val="0"/>
          <w:numId w:val="36"/>
        </w:numPr>
        <w:tabs>
          <w:tab w:val="left" w:pos="-5220"/>
        </w:tabs>
        <w:spacing w:line="360" w:lineRule="auto"/>
        <w:ind w:left="360" w:hanging="360"/>
        <w:jc w:val="both"/>
      </w:pPr>
      <w:r w:rsidRPr="00E10037">
        <w:t>Трухановский В.Г. Уинстон Черчилль. – М., 1982.</w:t>
      </w:r>
    </w:p>
    <w:p w:rsidR="00681759" w:rsidRPr="00E10037" w:rsidRDefault="00681759" w:rsidP="003600BA">
      <w:pPr>
        <w:numPr>
          <w:ilvl w:val="0"/>
          <w:numId w:val="36"/>
        </w:numPr>
        <w:tabs>
          <w:tab w:val="left" w:pos="-5220"/>
        </w:tabs>
        <w:spacing w:line="360" w:lineRule="auto"/>
        <w:ind w:left="360" w:hanging="360"/>
        <w:jc w:val="both"/>
      </w:pPr>
      <w:r w:rsidRPr="00E10037">
        <w:t>Турок В.М. Локарно. – М., Л., 1949.</w:t>
      </w:r>
    </w:p>
    <w:p w:rsidR="00681759" w:rsidRPr="00E10037" w:rsidRDefault="00681759" w:rsidP="003600BA">
      <w:pPr>
        <w:numPr>
          <w:ilvl w:val="0"/>
          <w:numId w:val="36"/>
        </w:numPr>
        <w:tabs>
          <w:tab w:val="left" w:pos="-5220"/>
        </w:tabs>
        <w:spacing w:line="360" w:lineRule="auto"/>
        <w:ind w:left="360" w:hanging="360"/>
        <w:jc w:val="both"/>
      </w:pPr>
      <w:r w:rsidRPr="00E10037">
        <w:t>Урбшис Ю. Литва в годы суровых испытаний. 1939-1945. – Вильнюс, 1989.</w:t>
      </w:r>
    </w:p>
    <w:p w:rsidR="00681759" w:rsidRPr="00E10037" w:rsidRDefault="00681759" w:rsidP="003600BA">
      <w:pPr>
        <w:numPr>
          <w:ilvl w:val="0"/>
          <w:numId w:val="36"/>
        </w:numPr>
        <w:tabs>
          <w:tab w:val="left" w:pos="-5220"/>
        </w:tabs>
        <w:spacing w:line="360" w:lineRule="auto"/>
        <w:ind w:left="360" w:hanging="360"/>
        <w:jc w:val="both"/>
      </w:pPr>
      <w:r w:rsidRPr="00E10037">
        <w:t>Устрялов Н.В. Итальянский фашизм. – М, 1999.</w:t>
      </w:r>
    </w:p>
    <w:p w:rsidR="00681759" w:rsidRPr="00E10037" w:rsidRDefault="00681759" w:rsidP="003600BA">
      <w:pPr>
        <w:numPr>
          <w:ilvl w:val="0"/>
          <w:numId w:val="36"/>
        </w:numPr>
        <w:tabs>
          <w:tab w:val="left" w:pos="-5220"/>
        </w:tabs>
        <w:spacing w:line="360" w:lineRule="auto"/>
        <w:ind w:left="360" w:hanging="360"/>
        <w:jc w:val="both"/>
      </w:pPr>
      <w:r w:rsidRPr="00E10037">
        <w:t>Уткин А.И. Дипломатия Вудро Вильсона. –М., 1988.</w:t>
      </w:r>
    </w:p>
    <w:p w:rsidR="00681759" w:rsidRPr="00E10037" w:rsidRDefault="00681759" w:rsidP="003600BA">
      <w:pPr>
        <w:numPr>
          <w:ilvl w:val="0"/>
          <w:numId w:val="36"/>
        </w:numPr>
        <w:tabs>
          <w:tab w:val="left" w:pos="-5220"/>
        </w:tabs>
        <w:spacing w:line="360" w:lineRule="auto"/>
        <w:ind w:left="360" w:hanging="360"/>
        <w:jc w:val="both"/>
      </w:pPr>
      <w:r w:rsidRPr="00E10037">
        <w:t>Уткин А.И. Мировая «холодная война». М., 2005.</w:t>
      </w:r>
    </w:p>
    <w:p w:rsidR="00681759" w:rsidRPr="00E10037" w:rsidRDefault="00681759" w:rsidP="003600BA">
      <w:pPr>
        <w:numPr>
          <w:ilvl w:val="0"/>
          <w:numId w:val="36"/>
        </w:numPr>
        <w:tabs>
          <w:tab w:val="left" w:pos="-5220"/>
        </w:tabs>
        <w:spacing w:line="360" w:lineRule="auto"/>
        <w:ind w:left="360" w:hanging="360"/>
        <w:jc w:val="both"/>
      </w:pPr>
      <w:r w:rsidRPr="00E10037">
        <w:t>Уткин А.И. У. Черчилль. – М., 1997.</w:t>
      </w:r>
    </w:p>
    <w:p w:rsidR="00681759" w:rsidRPr="00E10037" w:rsidRDefault="00681759" w:rsidP="003600BA">
      <w:pPr>
        <w:numPr>
          <w:ilvl w:val="0"/>
          <w:numId w:val="36"/>
        </w:numPr>
        <w:tabs>
          <w:tab w:val="left" w:pos="-5220"/>
        </w:tabs>
        <w:spacing w:line="360" w:lineRule="auto"/>
        <w:ind w:left="360" w:hanging="360"/>
        <w:jc w:val="both"/>
      </w:pPr>
      <w:r w:rsidRPr="00E10037">
        <w:t>Уткин А.И. Франклин Рузвельт. – М., 1990.</w:t>
      </w:r>
    </w:p>
    <w:p w:rsidR="00681759" w:rsidRPr="00E10037" w:rsidRDefault="00681759" w:rsidP="003600BA">
      <w:pPr>
        <w:numPr>
          <w:ilvl w:val="0"/>
          <w:numId w:val="36"/>
        </w:numPr>
        <w:tabs>
          <w:tab w:val="left" w:pos="-5220"/>
        </w:tabs>
        <w:spacing w:line="360" w:lineRule="auto"/>
        <w:ind w:left="360" w:hanging="360"/>
        <w:jc w:val="both"/>
      </w:pPr>
      <w:r w:rsidRPr="00E10037">
        <w:t xml:space="preserve">Ушаков В.Б. Внешняя политика Германии в период Веймарской </w:t>
      </w:r>
      <w:r>
        <w:t xml:space="preserve">  </w:t>
      </w:r>
      <w:r w:rsidRPr="00E10037">
        <w:t>республики. – М.,</w:t>
      </w:r>
      <w:r>
        <w:t xml:space="preserve"> 1958.</w:t>
      </w:r>
    </w:p>
    <w:p w:rsidR="00681759" w:rsidRPr="00E10037" w:rsidRDefault="00681759" w:rsidP="003600BA">
      <w:pPr>
        <w:numPr>
          <w:ilvl w:val="0"/>
          <w:numId w:val="36"/>
        </w:numPr>
        <w:tabs>
          <w:tab w:val="left" w:pos="-5220"/>
        </w:tabs>
        <w:spacing w:line="360" w:lineRule="auto"/>
        <w:ind w:left="360" w:hanging="360"/>
        <w:jc w:val="both"/>
      </w:pPr>
      <w:r w:rsidRPr="00E10037">
        <w:t>Фляйшхауэр И. Пакт. Гитлер, Сталин и инициативы германской дипломатии</w:t>
      </w:r>
      <w:r>
        <w:t xml:space="preserve"> 1938-1939. М., 1991.</w:t>
      </w:r>
      <w:r w:rsidRPr="00E10037">
        <w:t>.</w:t>
      </w:r>
    </w:p>
    <w:p w:rsidR="00681759" w:rsidRPr="00E10037" w:rsidRDefault="00681759" w:rsidP="003600BA">
      <w:pPr>
        <w:numPr>
          <w:ilvl w:val="0"/>
          <w:numId w:val="36"/>
        </w:numPr>
        <w:tabs>
          <w:tab w:val="left" w:pos="-5220"/>
        </w:tabs>
        <w:spacing w:line="360" w:lineRule="auto"/>
        <w:ind w:left="360" w:hanging="360"/>
        <w:jc w:val="both"/>
      </w:pPr>
      <w:r w:rsidRPr="00E10037">
        <w:t>Фрейд З., Буллит У. Т.В. Вильсон, 25-й президент США. Психологическое</w:t>
      </w:r>
    </w:p>
    <w:p w:rsidR="00681759" w:rsidRPr="00E10037" w:rsidRDefault="00681759" w:rsidP="003600BA">
      <w:pPr>
        <w:numPr>
          <w:ilvl w:val="0"/>
          <w:numId w:val="36"/>
        </w:numPr>
        <w:tabs>
          <w:tab w:val="left" w:pos="-5220"/>
        </w:tabs>
        <w:spacing w:line="360" w:lineRule="auto"/>
        <w:ind w:left="360" w:hanging="360"/>
        <w:jc w:val="both"/>
      </w:pPr>
      <w:r w:rsidRPr="00E10037">
        <w:t>Фураев В.К. Советско-американские отношения. 1917-1939. –М., 1964.</w:t>
      </w:r>
    </w:p>
    <w:p w:rsidR="00681759" w:rsidRPr="00E10037" w:rsidRDefault="00681759" w:rsidP="003600BA">
      <w:pPr>
        <w:numPr>
          <w:ilvl w:val="0"/>
          <w:numId w:val="36"/>
        </w:numPr>
        <w:tabs>
          <w:tab w:val="left" w:pos="-5220"/>
        </w:tabs>
        <w:spacing w:line="360" w:lineRule="auto"/>
        <w:ind w:left="360" w:hanging="360"/>
        <w:jc w:val="both"/>
      </w:pPr>
      <w:r w:rsidRPr="00E10037">
        <w:t>Хаттори Т. Япония в войне, 1941-1945. – М., 1963.</w:t>
      </w:r>
    </w:p>
    <w:p w:rsidR="00681759" w:rsidRPr="00E10037" w:rsidRDefault="00681759" w:rsidP="003600BA">
      <w:pPr>
        <w:numPr>
          <w:ilvl w:val="0"/>
          <w:numId w:val="36"/>
        </w:numPr>
        <w:tabs>
          <w:tab w:val="left" w:pos="-5220"/>
        </w:tabs>
        <w:spacing w:line="360" w:lineRule="auto"/>
        <w:ind w:left="360" w:hanging="360"/>
        <w:jc w:val="both"/>
      </w:pPr>
      <w:r w:rsidRPr="00E10037">
        <w:t xml:space="preserve"> Хауз Э. Архив полковника Хауза. Т.1-4. – М., 1937-1944.</w:t>
      </w:r>
    </w:p>
    <w:p w:rsidR="00681759" w:rsidRPr="00E10037" w:rsidRDefault="00681759" w:rsidP="003600BA">
      <w:pPr>
        <w:numPr>
          <w:ilvl w:val="0"/>
          <w:numId w:val="36"/>
        </w:numPr>
        <w:tabs>
          <w:tab w:val="left" w:pos="-5220"/>
        </w:tabs>
        <w:spacing w:line="360" w:lineRule="auto"/>
        <w:ind w:left="360" w:hanging="360"/>
        <w:jc w:val="both"/>
      </w:pPr>
      <w:r w:rsidRPr="00E10037">
        <w:t>Хибберт К. Б. Муссолини. Биография. – М., 1996.</w:t>
      </w:r>
    </w:p>
    <w:p w:rsidR="00681759" w:rsidRPr="00E10037" w:rsidRDefault="00681759" w:rsidP="003600BA">
      <w:pPr>
        <w:numPr>
          <w:ilvl w:val="0"/>
          <w:numId w:val="36"/>
        </w:numPr>
        <w:tabs>
          <w:tab w:val="left" w:pos="-5220"/>
        </w:tabs>
        <w:spacing w:line="360" w:lineRule="auto"/>
        <w:ind w:left="360" w:hanging="360"/>
        <w:jc w:val="both"/>
      </w:pPr>
      <w:r w:rsidRPr="00E10037">
        <w:t>Ходнев А.С. Международная организация в ожидании приговора? Лига Наций в</w:t>
      </w:r>
      <w:r>
        <w:t xml:space="preserve"> мировой политике. 1919-1946. Ярославль, 1995.</w:t>
      </w:r>
    </w:p>
    <w:p w:rsidR="00681759" w:rsidRPr="00E10037" w:rsidRDefault="00681759" w:rsidP="003600BA">
      <w:pPr>
        <w:numPr>
          <w:ilvl w:val="0"/>
          <w:numId w:val="36"/>
        </w:numPr>
        <w:tabs>
          <w:tab w:val="left" w:pos="-5220"/>
        </w:tabs>
        <w:spacing w:line="360" w:lineRule="auto"/>
        <w:ind w:left="360" w:hanging="360"/>
        <w:jc w:val="both"/>
      </w:pPr>
      <w:r w:rsidRPr="00E10037">
        <w:t>Хрестоматия по истории международных отношений. – М., 1963. – Вып. 1.</w:t>
      </w:r>
    </w:p>
    <w:p w:rsidR="00681759" w:rsidRPr="00E10037" w:rsidRDefault="00681759" w:rsidP="003600BA">
      <w:pPr>
        <w:numPr>
          <w:ilvl w:val="0"/>
          <w:numId w:val="36"/>
        </w:numPr>
        <w:tabs>
          <w:tab w:val="left" w:pos="-5220"/>
        </w:tabs>
        <w:spacing w:line="360" w:lineRule="auto"/>
        <w:ind w:left="360" w:hanging="360"/>
        <w:jc w:val="both"/>
      </w:pPr>
      <w:r w:rsidRPr="00E10037">
        <w:t>Цыганков П.А. Международные отношения как объект изучения. – М., 1993.</w:t>
      </w:r>
    </w:p>
    <w:p w:rsidR="00681759" w:rsidRPr="00E10037" w:rsidRDefault="00681759" w:rsidP="003600BA">
      <w:pPr>
        <w:numPr>
          <w:ilvl w:val="0"/>
          <w:numId w:val="36"/>
        </w:numPr>
        <w:tabs>
          <w:tab w:val="left" w:pos="-5220"/>
        </w:tabs>
        <w:spacing w:line="360" w:lineRule="auto"/>
        <w:ind w:left="360" w:hanging="360"/>
        <w:jc w:val="both"/>
      </w:pPr>
      <w:r w:rsidRPr="00E10037">
        <w:t>Цыганков П.А. Международные отношения. Учебное пособие. – М., 1996.</w:t>
      </w:r>
    </w:p>
    <w:p w:rsidR="00681759" w:rsidRPr="00E10037" w:rsidRDefault="00681759" w:rsidP="003600BA">
      <w:pPr>
        <w:numPr>
          <w:ilvl w:val="0"/>
          <w:numId w:val="36"/>
        </w:numPr>
        <w:tabs>
          <w:tab w:val="left" w:pos="-5220"/>
        </w:tabs>
        <w:spacing w:line="360" w:lineRule="auto"/>
        <w:ind w:left="360" w:hanging="360"/>
        <w:jc w:val="both"/>
      </w:pPr>
      <w:r w:rsidRPr="00E10037">
        <w:t xml:space="preserve"> Черчилль У. Вторая мировая война. В 6-ти кн., Нью-Йорк, 1955-1956.</w:t>
      </w:r>
    </w:p>
    <w:p w:rsidR="00681759" w:rsidRPr="00E10037" w:rsidRDefault="00681759" w:rsidP="003600BA">
      <w:pPr>
        <w:numPr>
          <w:ilvl w:val="0"/>
          <w:numId w:val="36"/>
        </w:numPr>
        <w:tabs>
          <w:tab w:val="left" w:pos="-5220"/>
        </w:tabs>
        <w:spacing w:line="360" w:lineRule="auto"/>
        <w:ind w:left="360" w:hanging="360"/>
        <w:jc w:val="both"/>
      </w:pPr>
      <w:r w:rsidRPr="00E10037">
        <w:t xml:space="preserve"> Черчилль У. Мировой кризис. 1918–1923. Изд.3, испр. М., 2007.</w:t>
      </w:r>
    </w:p>
    <w:p w:rsidR="00681759" w:rsidRPr="00E10037" w:rsidRDefault="00681759" w:rsidP="003600BA">
      <w:pPr>
        <w:numPr>
          <w:ilvl w:val="0"/>
          <w:numId w:val="36"/>
        </w:numPr>
        <w:tabs>
          <w:tab w:val="left" w:pos="-5220"/>
        </w:tabs>
        <w:spacing w:line="360" w:lineRule="auto"/>
        <w:ind w:left="360" w:hanging="360"/>
        <w:jc w:val="both"/>
      </w:pPr>
      <w:r w:rsidRPr="00E10037">
        <w:t xml:space="preserve">Чикваидзе А.Д. Английский кабинет накануне второй мировой войны. – М., </w:t>
      </w:r>
      <w:r>
        <w:t xml:space="preserve">      </w:t>
      </w:r>
      <w:r w:rsidRPr="00E10037">
        <w:t>1976.</w:t>
      </w:r>
    </w:p>
    <w:p w:rsidR="00681759" w:rsidRPr="00E10037" w:rsidRDefault="00681759" w:rsidP="003600BA">
      <w:pPr>
        <w:numPr>
          <w:ilvl w:val="0"/>
          <w:numId w:val="36"/>
        </w:numPr>
        <w:tabs>
          <w:tab w:val="left" w:pos="-5220"/>
        </w:tabs>
        <w:spacing w:line="360" w:lineRule="auto"/>
        <w:ind w:left="360" w:hanging="360"/>
        <w:jc w:val="both"/>
      </w:pPr>
      <w:r w:rsidRPr="00E10037">
        <w:t>Чубарьян А.О. Брестский мир. – М., 1964.</w:t>
      </w:r>
    </w:p>
    <w:p w:rsidR="00681759" w:rsidRPr="00E10037" w:rsidRDefault="00681759" w:rsidP="003600BA">
      <w:pPr>
        <w:numPr>
          <w:ilvl w:val="0"/>
          <w:numId w:val="36"/>
        </w:numPr>
        <w:tabs>
          <w:tab w:val="left" w:pos="-5220"/>
        </w:tabs>
        <w:spacing w:line="360" w:lineRule="auto"/>
        <w:ind w:left="360" w:hanging="360"/>
        <w:jc w:val="both"/>
      </w:pPr>
      <w:r w:rsidRPr="00E10037">
        <w:t>Чубарьян А.О. Европа между миром и войной. 1918-1939. – М., 1992.</w:t>
      </w:r>
    </w:p>
    <w:p w:rsidR="00681759" w:rsidRPr="00E10037" w:rsidRDefault="00681759" w:rsidP="003600BA">
      <w:pPr>
        <w:numPr>
          <w:ilvl w:val="0"/>
          <w:numId w:val="36"/>
        </w:numPr>
        <w:tabs>
          <w:tab w:val="left" w:pos="-5220"/>
        </w:tabs>
        <w:spacing w:line="360" w:lineRule="auto"/>
        <w:ind w:left="360" w:hanging="360"/>
        <w:jc w:val="both"/>
      </w:pPr>
      <w:r w:rsidRPr="00E10037">
        <w:t>Шейнис З. Литвинов М.М. – М., 1989.</w:t>
      </w:r>
    </w:p>
    <w:p w:rsidR="00681759" w:rsidRPr="00E10037" w:rsidRDefault="00681759" w:rsidP="003600BA">
      <w:pPr>
        <w:numPr>
          <w:ilvl w:val="0"/>
          <w:numId w:val="36"/>
        </w:numPr>
        <w:tabs>
          <w:tab w:val="left" w:pos="-5220"/>
        </w:tabs>
        <w:spacing w:line="360" w:lineRule="auto"/>
        <w:ind w:left="360" w:hanging="360"/>
        <w:jc w:val="both"/>
      </w:pPr>
      <w:r w:rsidRPr="00E10037">
        <w:t>Шервуд Р. Рузвельт и Гопкинс. Глазами очевидца. В 2-х кн. – М., 1958.</w:t>
      </w:r>
    </w:p>
    <w:p w:rsidR="00681759" w:rsidRPr="00E10037" w:rsidRDefault="00681759" w:rsidP="003600BA">
      <w:pPr>
        <w:numPr>
          <w:ilvl w:val="0"/>
          <w:numId w:val="36"/>
        </w:numPr>
        <w:tabs>
          <w:tab w:val="left" w:pos="-5220"/>
        </w:tabs>
        <w:spacing w:line="360" w:lineRule="auto"/>
        <w:ind w:left="360" w:hanging="360"/>
        <w:jc w:val="both"/>
      </w:pPr>
      <w:r w:rsidRPr="00E10037">
        <w:t>Ширер У. Взлет и падение Третьего рейха. В 2-х кн. – М., 1992.</w:t>
      </w:r>
    </w:p>
    <w:p w:rsidR="00681759" w:rsidRPr="00E10037" w:rsidRDefault="00681759" w:rsidP="003600BA">
      <w:pPr>
        <w:numPr>
          <w:ilvl w:val="0"/>
          <w:numId w:val="36"/>
        </w:numPr>
        <w:tabs>
          <w:tab w:val="left" w:pos="-5220"/>
        </w:tabs>
        <w:spacing w:line="360" w:lineRule="auto"/>
        <w:ind w:left="360" w:hanging="360"/>
        <w:jc w:val="both"/>
      </w:pPr>
      <w:r w:rsidRPr="00E10037">
        <w:t>Ширер У. Крах нацистской империи. – М., 1999.</w:t>
      </w:r>
    </w:p>
    <w:p w:rsidR="00681759" w:rsidRPr="00E10037" w:rsidRDefault="00681759" w:rsidP="003600BA">
      <w:pPr>
        <w:numPr>
          <w:ilvl w:val="0"/>
          <w:numId w:val="36"/>
        </w:numPr>
        <w:tabs>
          <w:tab w:val="left" w:pos="-5220"/>
        </w:tabs>
        <w:spacing w:line="360" w:lineRule="auto"/>
        <w:ind w:left="360" w:hanging="360"/>
        <w:jc w:val="both"/>
      </w:pPr>
      <w:r w:rsidRPr="00E10037">
        <w:t xml:space="preserve">Штейн Б.Е. Русский вопрос на Парижской мирной конференции 1919-1920 </w:t>
      </w:r>
      <w:r>
        <w:t xml:space="preserve">   </w:t>
      </w:r>
      <w:r w:rsidRPr="00E10037">
        <w:t>гг. –М., 1958.</w:t>
      </w:r>
    </w:p>
    <w:p w:rsidR="00681759" w:rsidRPr="00E10037" w:rsidRDefault="00681759" w:rsidP="003600BA">
      <w:pPr>
        <w:numPr>
          <w:ilvl w:val="0"/>
          <w:numId w:val="36"/>
        </w:numPr>
        <w:tabs>
          <w:tab w:val="left" w:pos="-5220"/>
        </w:tabs>
        <w:spacing w:line="360" w:lineRule="auto"/>
        <w:ind w:left="360" w:hanging="360"/>
        <w:jc w:val="both"/>
      </w:pPr>
      <w:r w:rsidRPr="00E10037">
        <w:t>Эррио Э. Из прошлого. Между двумя войнами. 1914-1936. – М., 1958.</w:t>
      </w:r>
    </w:p>
    <w:p w:rsidR="00681759" w:rsidRPr="00E10037" w:rsidRDefault="00681759" w:rsidP="003600BA">
      <w:pPr>
        <w:numPr>
          <w:ilvl w:val="0"/>
          <w:numId w:val="36"/>
        </w:numPr>
        <w:tabs>
          <w:tab w:val="left" w:pos="-5220"/>
        </w:tabs>
        <w:spacing w:line="360" w:lineRule="auto"/>
        <w:ind w:left="360" w:hanging="360"/>
        <w:jc w:val="both"/>
      </w:pPr>
      <w:r w:rsidRPr="00E10037">
        <w:t>Юнгблюд В.Т. Внешнеполитическая мысль США. 1939-1945. – Киров, 1998.</w:t>
      </w:r>
    </w:p>
    <w:p w:rsidR="00681759" w:rsidRPr="00E10037" w:rsidRDefault="00681759" w:rsidP="003600BA">
      <w:pPr>
        <w:numPr>
          <w:ilvl w:val="0"/>
          <w:numId w:val="36"/>
        </w:numPr>
        <w:tabs>
          <w:tab w:val="left" w:pos="-5220"/>
        </w:tabs>
        <w:spacing w:line="360" w:lineRule="auto"/>
        <w:ind w:left="360" w:hanging="360"/>
        <w:jc w:val="both"/>
      </w:pPr>
      <w:r w:rsidRPr="00E10037">
        <w:t>Юнгблюд В.Т. Эра Ф. Рузвельта: дипломаты и дипломатия. – СПб, 1996.</w:t>
      </w:r>
    </w:p>
    <w:p w:rsidR="00681759" w:rsidRPr="00E10037" w:rsidRDefault="00681759" w:rsidP="003600BA">
      <w:pPr>
        <w:numPr>
          <w:ilvl w:val="0"/>
          <w:numId w:val="36"/>
        </w:numPr>
        <w:tabs>
          <w:tab w:val="left" w:pos="-5220"/>
        </w:tabs>
        <w:spacing w:line="360" w:lineRule="auto"/>
        <w:ind w:left="360" w:hanging="360"/>
        <w:jc w:val="both"/>
      </w:pPr>
      <w:r w:rsidRPr="00E10037">
        <w:t>Язькова А.А. Малая Антанта в европейской политике. 1918-1925. – М., 1974.</w:t>
      </w:r>
    </w:p>
    <w:p w:rsidR="00681759" w:rsidRPr="00E10037" w:rsidRDefault="00681759" w:rsidP="003600BA">
      <w:pPr>
        <w:numPr>
          <w:ilvl w:val="0"/>
          <w:numId w:val="36"/>
        </w:numPr>
        <w:tabs>
          <w:tab w:val="left" w:pos="-5220"/>
        </w:tabs>
        <w:spacing w:line="360" w:lineRule="auto"/>
        <w:ind w:left="360" w:hanging="360"/>
        <w:jc w:val="both"/>
      </w:pPr>
      <w:r w:rsidRPr="00E10037">
        <w:t>Якобсон Г.А., Тэйлор А. Вторая мировая война – два взгляда. С нем. и англ. – М.,1995.</w:t>
      </w:r>
    </w:p>
    <w:p w:rsidR="009365C6" w:rsidRDefault="009365C6" w:rsidP="00424713">
      <w:pPr>
        <w:numPr>
          <w:ilvl w:val="2"/>
          <w:numId w:val="26"/>
        </w:numPr>
        <w:jc w:val="both"/>
      </w:pPr>
      <w:r w:rsidRPr="00E10037">
        <w:t>Перечень иных информационных источников</w:t>
      </w:r>
    </w:p>
    <w:p w:rsidR="00424713" w:rsidRPr="00E10037" w:rsidRDefault="00424713" w:rsidP="00424713">
      <w:pPr>
        <w:ind w:left="768"/>
        <w:jc w:val="both"/>
      </w:pPr>
    </w:p>
    <w:p w:rsidR="009365C6" w:rsidRPr="00E10037" w:rsidRDefault="009365C6" w:rsidP="00E10037">
      <w:pPr>
        <w:spacing w:line="360" w:lineRule="auto"/>
        <w:ind w:left="709"/>
        <w:jc w:val="both"/>
        <w:rPr>
          <w:b/>
        </w:rPr>
      </w:pPr>
      <w:r w:rsidRPr="00E10037">
        <w:t>Электронные ресурсы</w:t>
      </w:r>
    </w:p>
    <w:p w:rsidR="009C3644" w:rsidRPr="00E10037" w:rsidRDefault="009C3644" w:rsidP="00E10037">
      <w:pPr>
        <w:tabs>
          <w:tab w:val="left" w:pos="-5220"/>
        </w:tabs>
        <w:spacing w:line="360" w:lineRule="auto"/>
        <w:jc w:val="both"/>
      </w:pPr>
      <w:r w:rsidRPr="00E10037">
        <w:t>Интернет-ресурсы</w:t>
      </w:r>
    </w:p>
    <w:p w:rsidR="009C3644" w:rsidRDefault="009C3644" w:rsidP="00E10037">
      <w:pPr>
        <w:tabs>
          <w:tab w:val="left" w:pos="-5220"/>
        </w:tabs>
        <w:spacing w:line="360" w:lineRule="auto"/>
        <w:jc w:val="both"/>
      </w:pPr>
      <w:r w:rsidRPr="00E10037">
        <w:t>Для работы с научной литературой:</w:t>
      </w:r>
    </w:p>
    <w:p w:rsidR="00153653" w:rsidRPr="00153653" w:rsidRDefault="00153653" w:rsidP="00C95CC4">
      <w:pPr>
        <w:widowControl w:val="0"/>
        <w:tabs>
          <w:tab w:val="left" w:pos="4600"/>
        </w:tabs>
        <w:spacing w:line="360" w:lineRule="auto"/>
        <w:jc w:val="both"/>
        <w:rPr>
          <w:rFonts w:eastAsia="Lucida Sans Unicode"/>
          <w:kern w:val="1"/>
          <w:lang/>
        </w:rPr>
      </w:pPr>
      <w:r w:rsidRPr="00153653">
        <w:rPr>
          <w:rFonts w:eastAsia="Lucida Sans Unicode"/>
          <w:kern w:val="1"/>
          <w:lang/>
        </w:rPr>
        <w:t xml:space="preserve">http:// </w:t>
      </w:r>
      <w:hyperlink r:id="rId8" w:history="1">
        <w:r w:rsidRPr="00153653">
          <w:rPr>
            <w:rFonts w:eastAsia="Lucida Sans Unicode"/>
            <w:color w:val="000080"/>
            <w:kern w:val="1"/>
            <w:sz w:val="20"/>
            <w:u w:val="single"/>
            <w:lang/>
          </w:rPr>
          <w:t>www.lib.pu.ru</w:t>
        </w:r>
      </w:hyperlink>
      <w:r w:rsidRPr="00153653">
        <w:rPr>
          <w:rFonts w:eastAsia="Lucida Sans Unicode"/>
          <w:kern w:val="1"/>
          <w:lang/>
        </w:rPr>
        <w:t xml:space="preserve">    - </w:t>
      </w:r>
      <w:r w:rsidRPr="00153653">
        <w:rPr>
          <w:rFonts w:eastAsia="Lucida Sans Unicode"/>
          <w:b/>
          <w:bCs/>
          <w:kern w:val="1"/>
          <w:lang/>
        </w:rPr>
        <w:t xml:space="preserve"> </w:t>
      </w:r>
      <w:r w:rsidRPr="00153653">
        <w:rPr>
          <w:rFonts w:eastAsia="Lucida Sans Unicode"/>
          <w:kern w:val="1"/>
          <w:lang/>
        </w:rPr>
        <w:t>электронная библиотека</w:t>
      </w:r>
    </w:p>
    <w:p w:rsidR="00153653" w:rsidRPr="00E10037" w:rsidRDefault="00153653" w:rsidP="00E10037">
      <w:pPr>
        <w:tabs>
          <w:tab w:val="left" w:pos="-5220"/>
        </w:tabs>
        <w:spacing w:line="360" w:lineRule="auto"/>
        <w:jc w:val="both"/>
      </w:pPr>
    </w:p>
    <w:p w:rsidR="009C3644" w:rsidRPr="00E10037" w:rsidRDefault="00153653" w:rsidP="00E10037">
      <w:pPr>
        <w:tabs>
          <w:tab w:val="left" w:pos="-5220"/>
        </w:tabs>
        <w:spacing w:line="360" w:lineRule="auto"/>
        <w:jc w:val="both"/>
        <w:rPr>
          <w:i/>
        </w:rPr>
      </w:pPr>
      <w:r>
        <w:rPr>
          <w:lang w:val="en-US"/>
        </w:rPr>
        <w:t>h</w:t>
      </w:r>
      <w:r w:rsidR="009C3644" w:rsidRPr="00E10037">
        <w:t>ttp:/www.nlr.ru.poisk сайт РНБ (СПб)</w:t>
      </w:r>
    </w:p>
    <w:p w:rsidR="000326E5" w:rsidRPr="00F63C6C" w:rsidRDefault="000326E5" w:rsidP="00F63C6C">
      <w:pPr>
        <w:tabs>
          <w:tab w:val="left" w:pos="-5220"/>
        </w:tabs>
        <w:spacing w:line="360" w:lineRule="auto"/>
        <w:ind w:left="360"/>
        <w:jc w:val="both"/>
        <w:rPr>
          <w:b/>
          <w:sz w:val="22"/>
          <w:szCs w:val="22"/>
        </w:rPr>
      </w:pPr>
    </w:p>
    <w:p w:rsidR="000326E5" w:rsidRPr="00F63C6C" w:rsidRDefault="000326E5" w:rsidP="00395542">
      <w:pPr>
        <w:tabs>
          <w:tab w:val="left" w:pos="-5220"/>
        </w:tabs>
        <w:spacing w:line="360" w:lineRule="auto"/>
        <w:ind w:left="360"/>
        <w:jc w:val="both"/>
        <w:rPr>
          <w:sz w:val="22"/>
          <w:szCs w:val="22"/>
        </w:rPr>
      </w:pPr>
    </w:p>
    <w:p w:rsidR="000326E5" w:rsidRPr="00F63C6C" w:rsidRDefault="000326E5" w:rsidP="00395542">
      <w:pPr>
        <w:tabs>
          <w:tab w:val="left" w:pos="-5220"/>
        </w:tabs>
        <w:spacing w:line="360" w:lineRule="auto"/>
        <w:jc w:val="both"/>
        <w:rPr>
          <w:sz w:val="22"/>
          <w:szCs w:val="22"/>
        </w:rPr>
      </w:pPr>
    </w:p>
    <w:sectPr w:rsidR="000326E5" w:rsidRPr="00F63C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11F" w:rsidRDefault="00AA311F">
      <w:r>
        <w:separator/>
      </w:r>
    </w:p>
  </w:endnote>
  <w:endnote w:type="continuationSeparator" w:id="1">
    <w:p w:rsidR="00AA311F" w:rsidRDefault="00AA3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44D" w:rsidRDefault="00E9644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44D" w:rsidRDefault="00E9644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44D" w:rsidRDefault="00E9644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11F" w:rsidRDefault="00AA311F">
      <w:r>
        <w:separator/>
      </w:r>
    </w:p>
  </w:footnote>
  <w:footnote w:type="continuationSeparator" w:id="1">
    <w:p w:rsidR="00AA311F" w:rsidRDefault="00AA3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44D" w:rsidRDefault="00E9644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B73" w:rsidRDefault="00C76B73">
    <w:pPr>
      <w:pStyle w:val="a8"/>
      <w:jc w:val="center"/>
    </w:pPr>
    <w:fldSimple w:instr="PAGE   \* MERGEFORMAT">
      <w:r w:rsidR="00D5703B">
        <w:rPr>
          <w:noProof/>
        </w:rPr>
        <w:t>1</w:t>
      </w:r>
    </w:fldSimple>
  </w:p>
  <w:p w:rsidR="00E9644D" w:rsidRDefault="00E9644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44D" w:rsidRDefault="00E9644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cs="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20229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25D69E5"/>
    <w:multiLevelType w:val="hybridMultilevel"/>
    <w:tmpl w:val="76B437AC"/>
    <w:lvl w:ilvl="0" w:tplc="181C3BB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6B6A7C"/>
    <w:multiLevelType w:val="hybridMultilevel"/>
    <w:tmpl w:val="C2469716"/>
    <w:lvl w:ilvl="0" w:tplc="2EAA89B0">
      <w:start w:val="3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4A60E2E"/>
    <w:multiLevelType w:val="multilevel"/>
    <w:tmpl w:val="3F7837F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1522E89"/>
    <w:multiLevelType w:val="hybridMultilevel"/>
    <w:tmpl w:val="1F0A3372"/>
    <w:lvl w:ilvl="0" w:tplc="38CC44BA">
      <w:start w:val="1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2632299"/>
    <w:multiLevelType w:val="multilevel"/>
    <w:tmpl w:val="F796EF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40" w:hanging="1800"/>
      </w:pPr>
      <w:rPr>
        <w:rFonts w:hint="default"/>
      </w:rPr>
    </w:lvl>
  </w:abstractNum>
  <w:abstractNum w:abstractNumId="14">
    <w:nsid w:val="16F438A6"/>
    <w:multiLevelType w:val="hybridMultilevel"/>
    <w:tmpl w:val="D646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C14C5D"/>
    <w:multiLevelType w:val="hybridMultilevel"/>
    <w:tmpl w:val="B59008E2"/>
    <w:lvl w:ilvl="0" w:tplc="39C83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774A03"/>
    <w:multiLevelType w:val="hybridMultilevel"/>
    <w:tmpl w:val="D3342FC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9168F7"/>
    <w:multiLevelType w:val="hybridMultilevel"/>
    <w:tmpl w:val="51FCC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0A74E3E"/>
    <w:multiLevelType w:val="multilevel"/>
    <w:tmpl w:val="36DA97C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9" w:hanging="64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2" w:hanging="1800"/>
      </w:pPr>
      <w:rPr>
        <w:rFonts w:hint="default"/>
      </w:rPr>
    </w:lvl>
  </w:abstractNum>
  <w:abstractNum w:abstractNumId="19">
    <w:nsid w:val="216B4FC4"/>
    <w:multiLevelType w:val="hybridMultilevel"/>
    <w:tmpl w:val="A95A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537EF8"/>
    <w:multiLevelType w:val="hybridMultilevel"/>
    <w:tmpl w:val="EAF0C1AC"/>
    <w:lvl w:ilvl="0" w:tplc="59C8A0E4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9B9647D"/>
    <w:multiLevelType w:val="hybridMultilevel"/>
    <w:tmpl w:val="02BC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ED7C80"/>
    <w:multiLevelType w:val="hybridMultilevel"/>
    <w:tmpl w:val="D0DAB9FC"/>
    <w:lvl w:ilvl="0" w:tplc="A48AD2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B445C"/>
    <w:multiLevelType w:val="hybridMultilevel"/>
    <w:tmpl w:val="770C731E"/>
    <w:lvl w:ilvl="0" w:tplc="B8368DF6">
      <w:start w:val="10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3D0303"/>
    <w:multiLevelType w:val="hybridMultilevel"/>
    <w:tmpl w:val="B14AD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353D3E"/>
    <w:multiLevelType w:val="hybridMultilevel"/>
    <w:tmpl w:val="589A7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5457A"/>
    <w:multiLevelType w:val="hybridMultilevel"/>
    <w:tmpl w:val="ABD0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C3AB6"/>
    <w:multiLevelType w:val="hybridMultilevel"/>
    <w:tmpl w:val="3E4AFB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6C0796"/>
    <w:multiLevelType w:val="hybridMultilevel"/>
    <w:tmpl w:val="E0A6C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550F7"/>
    <w:multiLevelType w:val="hybridMultilevel"/>
    <w:tmpl w:val="DF7C4F7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7389F"/>
    <w:multiLevelType w:val="hybridMultilevel"/>
    <w:tmpl w:val="E39C7B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470E3"/>
    <w:multiLevelType w:val="hybridMultilevel"/>
    <w:tmpl w:val="D430C110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034713"/>
    <w:multiLevelType w:val="hybridMultilevel"/>
    <w:tmpl w:val="7F2631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71CA3"/>
    <w:multiLevelType w:val="hybridMultilevel"/>
    <w:tmpl w:val="6B82F2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70FA8"/>
    <w:multiLevelType w:val="multilevel"/>
    <w:tmpl w:val="C264EDD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B640D3E"/>
    <w:multiLevelType w:val="hybridMultilevel"/>
    <w:tmpl w:val="B22E0BA0"/>
    <w:lvl w:ilvl="0" w:tplc="47A62DA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C2C0404"/>
    <w:multiLevelType w:val="multilevel"/>
    <w:tmpl w:val="8C7E3A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5"/>
  </w:num>
  <w:num w:numId="11">
    <w:abstractNumId w:val="36"/>
  </w:num>
  <w:num w:numId="12">
    <w:abstractNumId w:val="8"/>
  </w:num>
  <w:num w:numId="13">
    <w:abstractNumId w:val="11"/>
  </w:num>
  <w:num w:numId="14">
    <w:abstractNumId w:val="35"/>
  </w:num>
  <w:num w:numId="15">
    <w:abstractNumId w:val="26"/>
  </w:num>
  <w:num w:numId="16">
    <w:abstractNumId w:val="30"/>
  </w:num>
  <w:num w:numId="17">
    <w:abstractNumId w:val="28"/>
  </w:num>
  <w:num w:numId="18">
    <w:abstractNumId w:val="34"/>
  </w:num>
  <w:num w:numId="19">
    <w:abstractNumId w:val="21"/>
  </w:num>
  <w:num w:numId="20">
    <w:abstractNumId w:val="32"/>
  </w:num>
  <w:num w:numId="21">
    <w:abstractNumId w:val="12"/>
  </w:num>
  <w:num w:numId="22">
    <w:abstractNumId w:val="9"/>
  </w:num>
  <w:num w:numId="23">
    <w:abstractNumId w:val="10"/>
  </w:num>
  <w:num w:numId="24">
    <w:abstractNumId w:val="20"/>
  </w:num>
  <w:num w:numId="25">
    <w:abstractNumId w:val="14"/>
  </w:num>
  <w:num w:numId="26">
    <w:abstractNumId w:val="18"/>
  </w:num>
  <w:num w:numId="27">
    <w:abstractNumId w:val="24"/>
  </w:num>
  <w:num w:numId="28">
    <w:abstractNumId w:val="19"/>
  </w:num>
  <w:num w:numId="29">
    <w:abstractNumId w:val="25"/>
  </w:num>
  <w:num w:numId="30">
    <w:abstractNumId w:val="33"/>
  </w:num>
  <w:num w:numId="31">
    <w:abstractNumId w:val="29"/>
  </w:num>
  <w:num w:numId="32">
    <w:abstractNumId w:val="22"/>
  </w:num>
  <w:num w:numId="33">
    <w:abstractNumId w:val="16"/>
  </w:num>
  <w:num w:numId="34">
    <w:abstractNumId w:val="31"/>
  </w:num>
  <w:num w:numId="35">
    <w:abstractNumId w:val="27"/>
  </w:num>
  <w:num w:numId="36">
    <w:abstractNumId w:val="23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326E5"/>
    <w:rsid w:val="000326E5"/>
    <w:rsid w:val="00046B1C"/>
    <w:rsid w:val="00062EB0"/>
    <w:rsid w:val="00075F4B"/>
    <w:rsid w:val="000A3C16"/>
    <w:rsid w:val="000C3C7E"/>
    <w:rsid w:val="000D073D"/>
    <w:rsid w:val="000E1013"/>
    <w:rsid w:val="00153653"/>
    <w:rsid w:val="001678A5"/>
    <w:rsid w:val="001A2CF2"/>
    <w:rsid w:val="001C5B32"/>
    <w:rsid w:val="00265D0E"/>
    <w:rsid w:val="0029421A"/>
    <w:rsid w:val="00296EAD"/>
    <w:rsid w:val="002C0F39"/>
    <w:rsid w:val="002C6560"/>
    <w:rsid w:val="002D5AC0"/>
    <w:rsid w:val="002E0E6E"/>
    <w:rsid w:val="002F0174"/>
    <w:rsid w:val="002F4935"/>
    <w:rsid w:val="003140A2"/>
    <w:rsid w:val="00317BB0"/>
    <w:rsid w:val="00325FBD"/>
    <w:rsid w:val="00342CDE"/>
    <w:rsid w:val="003600BA"/>
    <w:rsid w:val="00362A7B"/>
    <w:rsid w:val="00364E4A"/>
    <w:rsid w:val="00372285"/>
    <w:rsid w:val="0038148C"/>
    <w:rsid w:val="00394FEE"/>
    <w:rsid w:val="00395542"/>
    <w:rsid w:val="003A5BFA"/>
    <w:rsid w:val="003A7749"/>
    <w:rsid w:val="003B4B59"/>
    <w:rsid w:val="003B5004"/>
    <w:rsid w:val="003B7741"/>
    <w:rsid w:val="003C390E"/>
    <w:rsid w:val="003F0E17"/>
    <w:rsid w:val="004005A6"/>
    <w:rsid w:val="0040138C"/>
    <w:rsid w:val="00424713"/>
    <w:rsid w:val="004377BF"/>
    <w:rsid w:val="00447A21"/>
    <w:rsid w:val="004706FA"/>
    <w:rsid w:val="0047578B"/>
    <w:rsid w:val="00482D05"/>
    <w:rsid w:val="00482F99"/>
    <w:rsid w:val="004975A0"/>
    <w:rsid w:val="004A47D7"/>
    <w:rsid w:val="004F3BB2"/>
    <w:rsid w:val="004F5F06"/>
    <w:rsid w:val="004F7963"/>
    <w:rsid w:val="00506BCC"/>
    <w:rsid w:val="00513B86"/>
    <w:rsid w:val="0051436B"/>
    <w:rsid w:val="00543C94"/>
    <w:rsid w:val="00557BC7"/>
    <w:rsid w:val="005662DB"/>
    <w:rsid w:val="005749B6"/>
    <w:rsid w:val="005D0CCF"/>
    <w:rsid w:val="005D5243"/>
    <w:rsid w:val="005D7256"/>
    <w:rsid w:val="00600E69"/>
    <w:rsid w:val="00602C7D"/>
    <w:rsid w:val="00612F09"/>
    <w:rsid w:val="00631896"/>
    <w:rsid w:val="00646E10"/>
    <w:rsid w:val="00654712"/>
    <w:rsid w:val="006643EC"/>
    <w:rsid w:val="00681759"/>
    <w:rsid w:val="0068522C"/>
    <w:rsid w:val="006B1332"/>
    <w:rsid w:val="006C40A1"/>
    <w:rsid w:val="006C6B1D"/>
    <w:rsid w:val="00703A21"/>
    <w:rsid w:val="00710C65"/>
    <w:rsid w:val="00716A08"/>
    <w:rsid w:val="00731161"/>
    <w:rsid w:val="00793E0C"/>
    <w:rsid w:val="007A316C"/>
    <w:rsid w:val="007B12CA"/>
    <w:rsid w:val="007C2D5E"/>
    <w:rsid w:val="007C479B"/>
    <w:rsid w:val="007C5126"/>
    <w:rsid w:val="007E5A00"/>
    <w:rsid w:val="007E7DE7"/>
    <w:rsid w:val="00825F2B"/>
    <w:rsid w:val="008332AA"/>
    <w:rsid w:val="008414C9"/>
    <w:rsid w:val="008435DA"/>
    <w:rsid w:val="0088210B"/>
    <w:rsid w:val="008B498E"/>
    <w:rsid w:val="008E0029"/>
    <w:rsid w:val="008F6139"/>
    <w:rsid w:val="00904264"/>
    <w:rsid w:val="00913351"/>
    <w:rsid w:val="009248C1"/>
    <w:rsid w:val="00933D04"/>
    <w:rsid w:val="00936533"/>
    <w:rsid w:val="009365C6"/>
    <w:rsid w:val="00972CF0"/>
    <w:rsid w:val="00975B03"/>
    <w:rsid w:val="00990207"/>
    <w:rsid w:val="009902EA"/>
    <w:rsid w:val="009A57F4"/>
    <w:rsid w:val="009C3644"/>
    <w:rsid w:val="009D70F1"/>
    <w:rsid w:val="009D73ED"/>
    <w:rsid w:val="009E1E5A"/>
    <w:rsid w:val="009F5E20"/>
    <w:rsid w:val="00A501A0"/>
    <w:rsid w:val="00A5484C"/>
    <w:rsid w:val="00A740E2"/>
    <w:rsid w:val="00AA311F"/>
    <w:rsid w:val="00AA54FB"/>
    <w:rsid w:val="00AE3BDE"/>
    <w:rsid w:val="00B305BC"/>
    <w:rsid w:val="00B3595F"/>
    <w:rsid w:val="00B73D32"/>
    <w:rsid w:val="00BA16AA"/>
    <w:rsid w:val="00BA662D"/>
    <w:rsid w:val="00BB78FB"/>
    <w:rsid w:val="00BC3A80"/>
    <w:rsid w:val="00BE1053"/>
    <w:rsid w:val="00C059E6"/>
    <w:rsid w:val="00C36F44"/>
    <w:rsid w:val="00C5490E"/>
    <w:rsid w:val="00C72CBA"/>
    <w:rsid w:val="00C73C50"/>
    <w:rsid w:val="00C76B73"/>
    <w:rsid w:val="00C77583"/>
    <w:rsid w:val="00C905F0"/>
    <w:rsid w:val="00C95CC4"/>
    <w:rsid w:val="00CA44AE"/>
    <w:rsid w:val="00CB31CD"/>
    <w:rsid w:val="00CD1B11"/>
    <w:rsid w:val="00CD220E"/>
    <w:rsid w:val="00CE5BB2"/>
    <w:rsid w:val="00D36FA2"/>
    <w:rsid w:val="00D37092"/>
    <w:rsid w:val="00D53458"/>
    <w:rsid w:val="00D541B5"/>
    <w:rsid w:val="00D5703B"/>
    <w:rsid w:val="00D6181F"/>
    <w:rsid w:val="00D67EBD"/>
    <w:rsid w:val="00D7315F"/>
    <w:rsid w:val="00D73DC0"/>
    <w:rsid w:val="00DA026F"/>
    <w:rsid w:val="00DA5BA7"/>
    <w:rsid w:val="00DB5EF8"/>
    <w:rsid w:val="00DD2D6D"/>
    <w:rsid w:val="00DD5CC4"/>
    <w:rsid w:val="00E07BDD"/>
    <w:rsid w:val="00E10037"/>
    <w:rsid w:val="00E145DE"/>
    <w:rsid w:val="00E32C49"/>
    <w:rsid w:val="00E35848"/>
    <w:rsid w:val="00E40E1F"/>
    <w:rsid w:val="00E63755"/>
    <w:rsid w:val="00E72644"/>
    <w:rsid w:val="00E84666"/>
    <w:rsid w:val="00E9644D"/>
    <w:rsid w:val="00E96C76"/>
    <w:rsid w:val="00EA2975"/>
    <w:rsid w:val="00EA722E"/>
    <w:rsid w:val="00EC6E19"/>
    <w:rsid w:val="00ED3495"/>
    <w:rsid w:val="00EE053D"/>
    <w:rsid w:val="00EF151D"/>
    <w:rsid w:val="00F14841"/>
    <w:rsid w:val="00F23E0E"/>
    <w:rsid w:val="00F36499"/>
    <w:rsid w:val="00F4397E"/>
    <w:rsid w:val="00F4497E"/>
    <w:rsid w:val="00F5096D"/>
    <w:rsid w:val="00F63C6C"/>
    <w:rsid w:val="00F63E14"/>
    <w:rsid w:val="00F76B10"/>
    <w:rsid w:val="00F92B33"/>
    <w:rsid w:val="00FB0234"/>
    <w:rsid w:val="00FD0724"/>
    <w:rsid w:val="00FE1191"/>
    <w:rsid w:val="00FE69D1"/>
    <w:rsid w:val="00FE77CA"/>
    <w:rsid w:val="00FF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631896"/>
    <w:pPr>
      <w:keepNext/>
      <w:suppressAutoHyphens w:val="0"/>
      <w:autoSpaceDE w:val="0"/>
      <w:autoSpaceDN w:val="0"/>
      <w:spacing w:line="360" w:lineRule="auto"/>
      <w:jc w:val="both"/>
      <w:outlineLvl w:val="1"/>
    </w:pPr>
    <w:rPr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631896"/>
    <w:pPr>
      <w:keepNext/>
      <w:suppressAutoHyphens w:val="0"/>
      <w:autoSpaceDE w:val="0"/>
      <w:autoSpaceDN w:val="0"/>
      <w:spacing w:line="360" w:lineRule="auto"/>
      <w:outlineLvl w:val="2"/>
    </w:pPr>
    <w:rPr>
      <w:sz w:val="28"/>
      <w:szCs w:val="28"/>
      <w:lang w:eastAsia="ru-RU"/>
    </w:rPr>
  </w:style>
  <w:style w:type="paragraph" w:styleId="4">
    <w:name w:val="heading 4"/>
    <w:basedOn w:val="a"/>
    <w:next w:val="a"/>
    <w:qFormat/>
    <w:rsid w:val="00631896"/>
    <w:pPr>
      <w:keepNext/>
      <w:suppressAutoHyphens w:val="0"/>
      <w:autoSpaceDE w:val="0"/>
      <w:autoSpaceDN w:val="0"/>
      <w:outlineLvl w:val="3"/>
    </w:pPr>
    <w:rPr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1">
    <w:name w:val="WW8Num2z1"/>
    <w:rPr>
      <w:b/>
      <w:i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20">
    <w:name w:val="Основной шрифт абзаца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b/>
    </w:rPr>
  </w:style>
  <w:style w:type="character" w:customStyle="1" w:styleId="WW8Num11z1">
    <w:name w:val="WW8Num11z1"/>
    <w:rPr>
      <w:b/>
      <w:i w:val="0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b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  <w:rPr>
      <w:lang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5"/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ий колонтитул Знак"/>
    <w:link w:val="a8"/>
    <w:uiPriority w:val="99"/>
    <w:rsid w:val="00C76B73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pu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93B8D-3F4C-49E1-A975-42B46197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6650</Words>
  <Characters>37905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 Российской Федерации</vt:lpstr>
    </vt:vector>
  </TitlesOfParts>
  <Company>SPbSU</Company>
  <LinksUpToDate>false</LinksUpToDate>
  <CharactersWithSpaces>44467</CharactersWithSpaces>
  <SharedDoc>false</SharedDoc>
  <HLinks>
    <vt:vector size="6" baseType="variant">
      <vt:variant>
        <vt:i4>917520</vt:i4>
      </vt:variant>
      <vt:variant>
        <vt:i4>2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 Российской Федерации</dc:title>
  <dc:subject/>
  <dc:creator>Мэри</dc:creator>
  <cp:keywords/>
  <cp:lastModifiedBy>Lenich</cp:lastModifiedBy>
  <cp:revision>2</cp:revision>
  <cp:lastPrinted>2012-04-02T08:59:00Z</cp:lastPrinted>
  <dcterms:created xsi:type="dcterms:W3CDTF">2017-01-25T12:33:00Z</dcterms:created>
  <dcterms:modified xsi:type="dcterms:W3CDTF">2017-01-25T12:33:00Z</dcterms:modified>
</cp:coreProperties>
</file>